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8F" w:rsidRDefault="00FA0E8F" w:rsidP="00095527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  <w:u w:val="single"/>
        </w:rPr>
      </w:pPr>
    </w:p>
    <w:p w:rsidR="00694C27" w:rsidRPr="00095527" w:rsidRDefault="00694C27" w:rsidP="00694C2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095527">
        <w:rPr>
          <w:b/>
          <w:bCs/>
          <w:color w:val="000000"/>
          <w:sz w:val="24"/>
          <w:szCs w:val="24"/>
          <w:u w:val="single"/>
        </w:rPr>
        <w:t>ERRATA</w:t>
      </w:r>
    </w:p>
    <w:p w:rsidR="00694C27" w:rsidRPr="00FA0E8F" w:rsidRDefault="00694C27" w:rsidP="00694C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</w:p>
    <w:p w:rsidR="00095527" w:rsidRDefault="00095527" w:rsidP="00694C27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</w:p>
    <w:p w:rsidR="00694C27" w:rsidRPr="00FA0E8F" w:rsidRDefault="00694C27" w:rsidP="00694C27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  <w:r w:rsidRPr="00FA0E8F">
        <w:rPr>
          <w:b/>
          <w:sz w:val="22"/>
          <w:szCs w:val="22"/>
          <w:u w:val="single"/>
        </w:rPr>
        <w:t>ONDE SE-LÊ:</w:t>
      </w:r>
    </w:p>
    <w:p w:rsidR="00694C27" w:rsidRPr="00FA0E8F" w:rsidRDefault="00694C27" w:rsidP="00694C27">
      <w:pPr>
        <w:pStyle w:val="Ttulo5"/>
        <w:spacing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95527">
        <w:rPr>
          <w:b/>
          <w:color w:val="000000"/>
          <w:sz w:val="22"/>
          <w:szCs w:val="22"/>
          <w:bdr w:val="none" w:sz="0" w:space="0" w:color="auto" w:frame="1"/>
        </w:rPr>
        <w:t>AVISO DE LICITAÇÃO</w:t>
      </w: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95527">
        <w:rPr>
          <w:b/>
          <w:bCs/>
          <w:color w:val="000000"/>
          <w:sz w:val="22"/>
          <w:szCs w:val="22"/>
        </w:rPr>
        <w:t>PREGÃO PRESENCIAL Nº. 003/2021</w:t>
      </w:r>
    </w:p>
    <w:p w:rsidR="00FA0E8F" w:rsidRPr="00FA0E8F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A0E8F" w:rsidRPr="00095527" w:rsidRDefault="00FA0E8F" w:rsidP="00FA0E8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095527">
        <w:rPr>
          <w:color w:val="000000"/>
          <w:sz w:val="22"/>
          <w:szCs w:val="22"/>
        </w:rPr>
        <w:t>O Departamento de Água e Esgoto de Várzea Grande, Estado de Mato Grosso, através de sua Pregoeira, torna público, para conhecimento dos interessados, que realizara licitação na modalidade de</w:t>
      </w:r>
      <w:r w:rsidRPr="00095527">
        <w:rPr>
          <w:bCs/>
          <w:color w:val="000000"/>
          <w:sz w:val="22"/>
          <w:szCs w:val="22"/>
        </w:rPr>
        <w:t xml:space="preserve"> Pregão Presencial nº 003/2021 – </w:t>
      </w:r>
      <w:r w:rsidRPr="00095527">
        <w:rPr>
          <w:color w:val="000000"/>
          <w:sz w:val="22"/>
          <w:szCs w:val="22"/>
        </w:rPr>
        <w:t xml:space="preserve">Futura e eventual contratação de empresa especializada em prestação de serviços de manutenção mecânica e afins: </w:t>
      </w:r>
      <w:r w:rsidRPr="00095527">
        <w:rPr>
          <w:sz w:val="22"/>
          <w:szCs w:val="22"/>
        </w:rPr>
        <w:t xml:space="preserve">torno, </w:t>
      </w:r>
      <w:proofErr w:type="gramStart"/>
      <w:r w:rsidRPr="00095527">
        <w:rPr>
          <w:sz w:val="22"/>
          <w:szCs w:val="22"/>
        </w:rPr>
        <w:t>fresa,</w:t>
      </w:r>
      <w:proofErr w:type="gramEnd"/>
      <w:r w:rsidRPr="00095527">
        <w:rPr>
          <w:sz w:val="22"/>
          <w:szCs w:val="22"/>
        </w:rPr>
        <w:t xml:space="preserve"> solda, plaina, furação, corte com maçarico e outros serviços na confecção ou reparo de peças, partes mecânicas incluindo o fornecimento de insumos de aço, ferro, alumínio, bronze e outros matérias, para atender a demanda do departamento de água e esgoto do município de Várzea Grande – MT.</w:t>
      </w:r>
    </w:p>
    <w:p w:rsidR="00FA0E8F" w:rsidRPr="00FA0E8F" w:rsidRDefault="00FA0E8F" w:rsidP="00FA0E8F">
      <w:pPr>
        <w:pStyle w:val="Padro"/>
        <w:spacing w:line="360" w:lineRule="auto"/>
        <w:jc w:val="both"/>
        <w:rPr>
          <w:sz w:val="22"/>
          <w:szCs w:val="22"/>
        </w:rPr>
      </w:pPr>
    </w:p>
    <w:p w:rsidR="00FA0E8F" w:rsidRPr="00FA0E8F" w:rsidRDefault="00FA0E8F" w:rsidP="00FA0E8F">
      <w:pPr>
        <w:pStyle w:val="Padro"/>
        <w:spacing w:line="360" w:lineRule="auto"/>
        <w:jc w:val="both"/>
        <w:rPr>
          <w:b/>
          <w:color w:val="000000"/>
          <w:sz w:val="22"/>
          <w:szCs w:val="22"/>
        </w:rPr>
      </w:pPr>
      <w:r w:rsidRPr="00FA0E8F">
        <w:rPr>
          <w:sz w:val="22"/>
          <w:szCs w:val="22"/>
        </w:rPr>
        <w:t>Data da sessão:</w:t>
      </w:r>
      <w:r w:rsidRPr="00FA0E8F">
        <w:rPr>
          <w:color w:val="000000"/>
          <w:sz w:val="22"/>
          <w:szCs w:val="22"/>
        </w:rPr>
        <w:t xml:space="preserve"> </w:t>
      </w:r>
      <w:r w:rsidRPr="00FA0E8F">
        <w:rPr>
          <w:b/>
          <w:bCs/>
          <w:color w:val="000000"/>
          <w:sz w:val="22"/>
          <w:szCs w:val="22"/>
          <w:u w:val="single"/>
        </w:rPr>
        <w:t xml:space="preserve">11 de Fevereiro de 2021, às </w:t>
      </w:r>
      <w:proofErr w:type="gramStart"/>
      <w:r w:rsidRPr="00FA0E8F">
        <w:rPr>
          <w:b/>
          <w:bCs/>
          <w:color w:val="000000"/>
          <w:sz w:val="22"/>
          <w:szCs w:val="22"/>
          <w:u w:val="single"/>
        </w:rPr>
        <w:t>09:00</w:t>
      </w:r>
      <w:proofErr w:type="gramEnd"/>
      <w:r w:rsidRPr="00FA0E8F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A0E8F">
        <w:rPr>
          <w:b/>
          <w:bCs/>
          <w:color w:val="000000"/>
          <w:sz w:val="22"/>
          <w:szCs w:val="22"/>
          <w:u w:val="single"/>
        </w:rPr>
        <w:t>hrs</w:t>
      </w:r>
      <w:proofErr w:type="spellEnd"/>
      <w:r w:rsidRPr="00FA0E8F">
        <w:rPr>
          <w:b/>
          <w:bCs/>
          <w:color w:val="000000"/>
          <w:sz w:val="22"/>
          <w:szCs w:val="22"/>
          <w:u w:val="single"/>
        </w:rPr>
        <w:t xml:space="preserve"> (horário Oficial de Mato Grosso - MT)</w:t>
      </w:r>
      <w:r w:rsidRPr="00FA0E8F">
        <w:rPr>
          <w:b/>
          <w:color w:val="000000"/>
          <w:sz w:val="22"/>
          <w:szCs w:val="22"/>
          <w:u w:val="single"/>
        </w:rPr>
        <w:t>.</w:t>
      </w:r>
      <w:r w:rsidRPr="00FA0E8F">
        <w:rPr>
          <w:b/>
          <w:color w:val="000000"/>
          <w:sz w:val="22"/>
          <w:szCs w:val="22"/>
        </w:rPr>
        <w:t xml:space="preserve"> </w:t>
      </w:r>
      <w:r w:rsidRPr="00FA0E8F">
        <w:rPr>
          <w:color w:val="000000"/>
          <w:sz w:val="22"/>
          <w:szCs w:val="22"/>
        </w:rPr>
        <w:t xml:space="preserve">O Edital completo está à disposição dos interessados, gratuitamente, no Departamento de Água e Esgoto de Várzea Grande - Comissão de Licitação, sito Av. Gov. Júlio Campos 2.599, Jardim dos Estados – Várzea Grande/MT e no site: </w:t>
      </w:r>
      <w:hyperlink r:id="rId9" w:history="1">
        <w:r w:rsidRPr="00FA0E8F">
          <w:rPr>
            <w:rStyle w:val="Hyperlink"/>
            <w:color w:val="000000"/>
            <w:sz w:val="22"/>
            <w:szCs w:val="22"/>
          </w:rPr>
          <w:t>www.daevg.com.br</w:t>
        </w:r>
      </w:hyperlink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jc w:val="right"/>
        <w:rPr>
          <w:color w:val="000000"/>
          <w:sz w:val="22"/>
          <w:szCs w:val="22"/>
        </w:rPr>
      </w:pPr>
      <w:r w:rsidRPr="00FA0E8F">
        <w:rPr>
          <w:color w:val="000000"/>
          <w:sz w:val="22"/>
          <w:szCs w:val="22"/>
        </w:rPr>
        <w:t>Várzea Grande-MT, 27 de janeiro de 2021.</w:t>
      </w: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694C27" w:rsidRPr="00FA0E8F" w:rsidRDefault="00694C27" w:rsidP="000F4267">
      <w:pPr>
        <w:spacing w:line="276" w:lineRule="auto"/>
        <w:ind w:right="141"/>
        <w:rPr>
          <w:bCs/>
          <w:sz w:val="22"/>
          <w:szCs w:val="22"/>
        </w:rPr>
      </w:pPr>
      <w:r w:rsidRPr="00FA0E8F">
        <w:rPr>
          <w:b/>
          <w:sz w:val="22"/>
          <w:szCs w:val="22"/>
          <w:u w:val="single"/>
        </w:rPr>
        <w:lastRenderedPageBreak/>
        <w:t>LEIA-SE:</w:t>
      </w:r>
    </w:p>
    <w:p w:rsidR="00694C27" w:rsidRDefault="00694C27" w:rsidP="000F4267">
      <w:pPr>
        <w:pStyle w:val="NormalWeb"/>
        <w:shd w:val="clear" w:color="auto" w:fill="FFFFFF"/>
        <w:spacing w:before="0" w:beforeAutospacing="0" w:after="0" w:afterAutospacing="0" w:line="276" w:lineRule="auto"/>
        <w:ind w:right="141"/>
        <w:jc w:val="both"/>
        <w:rPr>
          <w:bCs/>
          <w:color w:val="000000"/>
          <w:sz w:val="22"/>
          <w:szCs w:val="22"/>
          <w:u w:val="single"/>
        </w:rPr>
      </w:pPr>
    </w:p>
    <w:p w:rsidR="00095527" w:rsidRPr="00095527" w:rsidRDefault="00095527" w:rsidP="000F4267">
      <w:pPr>
        <w:pStyle w:val="NormalWeb"/>
        <w:shd w:val="clear" w:color="auto" w:fill="FFFFFF"/>
        <w:spacing w:before="0" w:beforeAutospacing="0" w:after="0" w:afterAutospacing="0" w:line="276" w:lineRule="auto"/>
        <w:ind w:right="141"/>
        <w:jc w:val="both"/>
        <w:rPr>
          <w:b/>
          <w:bCs/>
          <w:color w:val="000000"/>
          <w:sz w:val="22"/>
          <w:szCs w:val="22"/>
          <w:u w:val="single"/>
        </w:rPr>
      </w:pP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95527">
        <w:rPr>
          <w:b/>
          <w:color w:val="000000"/>
          <w:sz w:val="22"/>
          <w:szCs w:val="22"/>
          <w:bdr w:val="none" w:sz="0" w:space="0" w:color="auto" w:frame="1"/>
        </w:rPr>
        <w:t>AVISO DE LICITAÇÃO</w:t>
      </w: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A0E8F" w:rsidRPr="00095527" w:rsidRDefault="00FA0E8F" w:rsidP="00FA0E8F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95527">
        <w:rPr>
          <w:b/>
          <w:bCs/>
          <w:color w:val="000000"/>
          <w:sz w:val="22"/>
          <w:szCs w:val="22"/>
        </w:rPr>
        <w:t>PREGÃO PRESENCIAL Nº. 003/2021</w:t>
      </w:r>
      <w:bookmarkStart w:id="0" w:name="_GoBack"/>
      <w:bookmarkEnd w:id="0"/>
    </w:p>
    <w:p w:rsidR="00FA0E8F" w:rsidRPr="00FA0E8F" w:rsidRDefault="00FA0E8F" w:rsidP="00FA0E8F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:rsidR="00FA0E8F" w:rsidRPr="00FA0E8F" w:rsidRDefault="00FA0E8F" w:rsidP="00FA0E8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FA0E8F">
        <w:rPr>
          <w:color w:val="000000"/>
          <w:sz w:val="22"/>
          <w:szCs w:val="22"/>
        </w:rPr>
        <w:t xml:space="preserve">O </w:t>
      </w:r>
      <w:r w:rsidRPr="00095527">
        <w:rPr>
          <w:color w:val="000000"/>
          <w:sz w:val="22"/>
          <w:szCs w:val="22"/>
        </w:rPr>
        <w:t>Departamento de Água e Esgoto de Várzea Grande, Estado de Mato Grosso,</w:t>
      </w:r>
      <w:r w:rsidRPr="00FA0E8F">
        <w:rPr>
          <w:color w:val="000000"/>
          <w:sz w:val="22"/>
          <w:szCs w:val="22"/>
        </w:rPr>
        <w:t xml:space="preserve"> através de sua Pregoeira, torna público, para conhecimento dos interessados, que realizara licitação na modalidade de</w:t>
      </w:r>
      <w:r w:rsidRPr="00FA0E8F">
        <w:rPr>
          <w:bCs/>
          <w:color w:val="000000"/>
          <w:sz w:val="22"/>
          <w:szCs w:val="22"/>
        </w:rPr>
        <w:t xml:space="preserve"> Pregão Presencial nº 003/2021 – </w:t>
      </w:r>
      <w:r w:rsidRPr="00FA0E8F">
        <w:rPr>
          <w:color w:val="000000"/>
          <w:sz w:val="22"/>
          <w:szCs w:val="22"/>
        </w:rPr>
        <w:t>Futura e eventual contratação de empresa especializada em prestação de serviços de manutenção mecânica e afins:</w:t>
      </w:r>
      <w:r w:rsidRPr="00FA0E8F">
        <w:rPr>
          <w:b/>
          <w:color w:val="000000"/>
          <w:sz w:val="22"/>
          <w:szCs w:val="22"/>
        </w:rPr>
        <w:t xml:space="preserve"> </w:t>
      </w:r>
      <w:r w:rsidRPr="00FA0E8F">
        <w:rPr>
          <w:sz w:val="22"/>
          <w:szCs w:val="22"/>
        </w:rPr>
        <w:t xml:space="preserve">torno, </w:t>
      </w:r>
      <w:proofErr w:type="gramStart"/>
      <w:r w:rsidRPr="00FA0E8F">
        <w:rPr>
          <w:sz w:val="22"/>
          <w:szCs w:val="22"/>
        </w:rPr>
        <w:t>fresa,</w:t>
      </w:r>
      <w:proofErr w:type="gramEnd"/>
      <w:r w:rsidRPr="00FA0E8F">
        <w:rPr>
          <w:sz w:val="22"/>
          <w:szCs w:val="22"/>
        </w:rPr>
        <w:t xml:space="preserve"> solda, plaina, furação, corte com maçarico e outros serviços na confecção ou reparo de peças, partes mecânicas incluindo o fornecimento de insumos de aço, ferro, alumínio, bronze e outros matérias, para atender a demanda do departamento de água e esgoto do município de Várzea Grande – MT.</w:t>
      </w:r>
    </w:p>
    <w:p w:rsidR="00FA0E8F" w:rsidRPr="00FA0E8F" w:rsidRDefault="00FA0E8F" w:rsidP="00FA0E8F">
      <w:pPr>
        <w:pStyle w:val="Padro"/>
        <w:spacing w:line="360" w:lineRule="auto"/>
        <w:jc w:val="both"/>
        <w:rPr>
          <w:sz w:val="22"/>
          <w:szCs w:val="22"/>
        </w:rPr>
      </w:pPr>
    </w:p>
    <w:p w:rsidR="00FA0E8F" w:rsidRPr="00FA0E8F" w:rsidRDefault="00FA0E8F" w:rsidP="00FA0E8F">
      <w:pPr>
        <w:pStyle w:val="Padro"/>
        <w:spacing w:line="360" w:lineRule="auto"/>
        <w:jc w:val="both"/>
        <w:rPr>
          <w:b/>
          <w:color w:val="000000"/>
          <w:sz w:val="22"/>
          <w:szCs w:val="22"/>
        </w:rPr>
      </w:pPr>
      <w:r w:rsidRPr="00FA0E8F">
        <w:rPr>
          <w:sz w:val="22"/>
          <w:szCs w:val="22"/>
        </w:rPr>
        <w:t>Data da sessão:</w:t>
      </w:r>
      <w:r w:rsidRPr="00FA0E8F">
        <w:rPr>
          <w:color w:val="000000"/>
          <w:sz w:val="22"/>
          <w:szCs w:val="22"/>
        </w:rPr>
        <w:t xml:space="preserve"> </w:t>
      </w:r>
      <w:r w:rsidRPr="00FA0E8F">
        <w:rPr>
          <w:b/>
          <w:bCs/>
          <w:color w:val="000000"/>
          <w:sz w:val="22"/>
          <w:szCs w:val="22"/>
          <w:u w:val="single"/>
        </w:rPr>
        <w:t xml:space="preserve">12 de Fevereiro de 2021, às </w:t>
      </w:r>
      <w:proofErr w:type="gramStart"/>
      <w:r w:rsidRPr="00FA0E8F">
        <w:rPr>
          <w:b/>
          <w:bCs/>
          <w:color w:val="000000"/>
          <w:sz w:val="22"/>
          <w:szCs w:val="22"/>
          <w:u w:val="single"/>
        </w:rPr>
        <w:t>09:00</w:t>
      </w:r>
      <w:proofErr w:type="gramEnd"/>
      <w:r w:rsidRPr="00FA0E8F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A0E8F">
        <w:rPr>
          <w:b/>
          <w:bCs/>
          <w:color w:val="000000"/>
          <w:sz w:val="22"/>
          <w:szCs w:val="22"/>
          <w:u w:val="single"/>
        </w:rPr>
        <w:t>hrs</w:t>
      </w:r>
      <w:proofErr w:type="spellEnd"/>
      <w:r w:rsidRPr="00FA0E8F">
        <w:rPr>
          <w:b/>
          <w:bCs/>
          <w:color w:val="000000"/>
          <w:sz w:val="22"/>
          <w:szCs w:val="22"/>
          <w:u w:val="single"/>
        </w:rPr>
        <w:t xml:space="preserve"> (horário Oficial de Mato Grosso - MT)</w:t>
      </w:r>
      <w:r w:rsidRPr="00FA0E8F">
        <w:rPr>
          <w:b/>
          <w:color w:val="000000"/>
          <w:sz w:val="22"/>
          <w:szCs w:val="22"/>
          <w:u w:val="single"/>
        </w:rPr>
        <w:t>.</w:t>
      </w:r>
      <w:r w:rsidRPr="00FA0E8F">
        <w:rPr>
          <w:b/>
          <w:color w:val="000000"/>
          <w:sz w:val="22"/>
          <w:szCs w:val="22"/>
        </w:rPr>
        <w:t xml:space="preserve"> </w:t>
      </w:r>
      <w:r w:rsidRPr="00FA0E8F">
        <w:rPr>
          <w:color w:val="000000"/>
          <w:sz w:val="22"/>
          <w:szCs w:val="22"/>
        </w:rPr>
        <w:t xml:space="preserve">O Edital completo está à disposição dos interessados, gratuitamente, no Departamento de Água e Esgoto de Várzea Grande - Comissão de Licitação, sito Av. Gov. Júlio Campos 2.599, Jardim dos Estados – Várzea Grande/MT e no site: </w:t>
      </w:r>
      <w:hyperlink r:id="rId10" w:history="1">
        <w:r w:rsidRPr="00FA0E8F">
          <w:rPr>
            <w:rStyle w:val="Hyperlink"/>
            <w:color w:val="000000"/>
            <w:sz w:val="22"/>
            <w:szCs w:val="22"/>
          </w:rPr>
          <w:t>www.daevg.com.br</w:t>
        </w:r>
      </w:hyperlink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FA0E8F" w:rsidRDefault="00FA0E8F" w:rsidP="00FA0E8F">
      <w:pPr>
        <w:spacing w:line="360" w:lineRule="auto"/>
        <w:rPr>
          <w:color w:val="000000"/>
          <w:sz w:val="22"/>
          <w:szCs w:val="22"/>
        </w:rPr>
      </w:pPr>
    </w:p>
    <w:p w:rsidR="00FA0E8F" w:rsidRPr="00095527" w:rsidRDefault="00095527" w:rsidP="00FA0E8F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Várzea Grande-MT, 01 de j</w:t>
      </w:r>
      <w:r w:rsidR="00FA0E8F" w:rsidRPr="00095527">
        <w:rPr>
          <w:color w:val="000000"/>
          <w:sz w:val="22"/>
          <w:szCs w:val="22"/>
        </w:rPr>
        <w:t>aneiro de 2021.</w:t>
      </w:r>
    </w:p>
    <w:p w:rsidR="000F4267" w:rsidRPr="00FA0E8F" w:rsidRDefault="000F4267" w:rsidP="000176E5">
      <w:pPr>
        <w:spacing w:line="276" w:lineRule="auto"/>
        <w:rPr>
          <w:sz w:val="22"/>
          <w:szCs w:val="22"/>
        </w:rPr>
      </w:pPr>
    </w:p>
    <w:p w:rsidR="000F4267" w:rsidRPr="00FA0E8F" w:rsidRDefault="000F4267" w:rsidP="000176E5">
      <w:pPr>
        <w:spacing w:line="276" w:lineRule="auto"/>
        <w:rPr>
          <w:sz w:val="22"/>
          <w:szCs w:val="22"/>
        </w:rPr>
      </w:pPr>
    </w:p>
    <w:p w:rsidR="000F4267" w:rsidRDefault="000F4267" w:rsidP="000176E5">
      <w:pPr>
        <w:spacing w:line="276" w:lineRule="auto"/>
        <w:rPr>
          <w:sz w:val="22"/>
          <w:szCs w:val="22"/>
        </w:rPr>
      </w:pPr>
    </w:p>
    <w:p w:rsidR="00095527" w:rsidRDefault="00095527" w:rsidP="000176E5">
      <w:pPr>
        <w:spacing w:line="276" w:lineRule="auto"/>
        <w:rPr>
          <w:sz w:val="22"/>
          <w:szCs w:val="22"/>
        </w:rPr>
      </w:pPr>
    </w:p>
    <w:p w:rsidR="00095527" w:rsidRPr="00FA0E8F" w:rsidRDefault="00095527" w:rsidP="000176E5">
      <w:pPr>
        <w:spacing w:line="276" w:lineRule="auto"/>
        <w:rPr>
          <w:sz w:val="22"/>
          <w:szCs w:val="22"/>
        </w:rPr>
      </w:pPr>
    </w:p>
    <w:p w:rsidR="000F4267" w:rsidRPr="00FA0E8F" w:rsidRDefault="000F4267" w:rsidP="000176E5">
      <w:pPr>
        <w:spacing w:line="276" w:lineRule="auto"/>
        <w:rPr>
          <w:sz w:val="22"/>
          <w:szCs w:val="22"/>
        </w:rPr>
      </w:pPr>
    </w:p>
    <w:p w:rsidR="00FA0E8F" w:rsidRPr="00095527" w:rsidRDefault="00FA0E8F" w:rsidP="00FA0E8F">
      <w:pPr>
        <w:spacing w:line="360" w:lineRule="auto"/>
        <w:jc w:val="center"/>
        <w:rPr>
          <w:sz w:val="22"/>
          <w:szCs w:val="22"/>
        </w:rPr>
      </w:pPr>
      <w:r w:rsidRPr="00095527">
        <w:rPr>
          <w:sz w:val="24"/>
          <w:szCs w:val="24"/>
          <w:lang w:val="pt-PT"/>
        </w:rPr>
        <w:t>CARLOS ALBERTO SIMÕES DE ARRUDA</w:t>
      </w:r>
      <w:r w:rsidRPr="00095527">
        <w:rPr>
          <w:sz w:val="22"/>
          <w:szCs w:val="22"/>
        </w:rPr>
        <w:t xml:space="preserve"> </w:t>
      </w:r>
    </w:p>
    <w:p w:rsidR="00FA0E8F" w:rsidRPr="00095527" w:rsidRDefault="00FA0E8F" w:rsidP="00FA0E8F">
      <w:pPr>
        <w:spacing w:line="360" w:lineRule="auto"/>
        <w:jc w:val="center"/>
        <w:rPr>
          <w:b/>
          <w:sz w:val="22"/>
          <w:szCs w:val="22"/>
        </w:rPr>
      </w:pPr>
      <w:r w:rsidRPr="00095527">
        <w:rPr>
          <w:b/>
          <w:sz w:val="22"/>
          <w:szCs w:val="22"/>
        </w:rPr>
        <w:t>DIRETOR PRESIDENTE - DAE/VG</w:t>
      </w:r>
    </w:p>
    <w:p w:rsidR="004C4C12" w:rsidRPr="00FA0E8F" w:rsidRDefault="004C4C12" w:rsidP="00694C27">
      <w:pPr>
        <w:spacing w:line="276" w:lineRule="auto"/>
        <w:jc w:val="center"/>
        <w:rPr>
          <w:b/>
          <w:bCs/>
          <w:caps/>
          <w:sz w:val="22"/>
          <w:szCs w:val="22"/>
        </w:rPr>
      </w:pPr>
    </w:p>
    <w:sectPr w:rsidR="004C4C12" w:rsidRPr="00FA0E8F" w:rsidSect="00931713">
      <w:headerReference w:type="even" r:id="rId11"/>
      <w:headerReference w:type="default" r:id="rId12"/>
      <w:footerReference w:type="default" r:id="rId13"/>
      <w:pgSz w:w="11907" w:h="16840" w:code="9"/>
      <w:pgMar w:top="1661" w:right="1134" w:bottom="1259" w:left="1276" w:header="284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7" w:rsidRDefault="00694C27">
      <w:r>
        <w:separator/>
      </w:r>
    </w:p>
  </w:endnote>
  <w:endnote w:type="continuationSeparator" w:id="0">
    <w:p w:rsidR="00694C27" w:rsidRDefault="0069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 Bodon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27" w:rsidRPr="00C443C0" w:rsidRDefault="00095527" w:rsidP="00C443C0">
    <w:pPr>
      <w:pStyle w:val="Rodap"/>
      <w:jc w:val="center"/>
      <w:rPr>
        <w:rFonts w:ascii="Arial" w:eastAsia="Dotum" w:hAnsi="Arial" w:cs="Arial"/>
        <w:i/>
        <w:color w:val="595959"/>
        <w:sz w:val="16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pict>
        <v:rect id="_x0000_i1025" style="width:510.3pt;height:1pt" o:hralign="center" o:hrstd="t" o:hrnoshade="t" o:hr="t" fillcolor="red" stroked="f"/>
      </w:pict>
    </w:r>
    <w:r>
      <w:pict>
        <v:rect id="_x0000_i1026" style="width:510.3pt;height:1pt" o:hralign="center" o:hrstd="t" o:hrnoshade="t" o:hr="t" fillcolor="#00b050" stroked="f"/>
      </w:pict>
    </w:r>
  </w:p>
  <w:tbl>
    <w:tblPr>
      <w:tblW w:w="10065" w:type="dxa"/>
      <w:tblInd w:w="-601" w:type="dxa"/>
      <w:tblLook w:val="00A0" w:firstRow="1" w:lastRow="0" w:firstColumn="1" w:lastColumn="0" w:noHBand="0" w:noVBand="0"/>
    </w:tblPr>
    <w:tblGrid>
      <w:gridCol w:w="9498"/>
      <w:gridCol w:w="567"/>
    </w:tblGrid>
    <w:tr w:rsidR="00694C27" w:rsidRPr="004718C9" w:rsidTr="00D31435">
      <w:trPr>
        <w:trHeight w:val="525"/>
      </w:trPr>
      <w:tc>
        <w:tcPr>
          <w:tcW w:w="9498" w:type="dxa"/>
        </w:tcPr>
        <w:p w:rsidR="00694C27" w:rsidRPr="00A922E5" w:rsidRDefault="00694C27" w:rsidP="00D31435">
          <w:pPr>
            <w:pStyle w:val="Rodap"/>
            <w:jc w:val="center"/>
            <w:rPr>
              <w:rFonts w:eastAsia="Dotum"/>
              <w:color w:val="595959"/>
              <w:sz w:val="22"/>
              <w:szCs w:val="22"/>
            </w:rPr>
          </w:pPr>
          <w:r w:rsidRPr="00A922E5">
            <w:rPr>
              <w:rFonts w:eastAsia="Dotum"/>
              <w:color w:val="595959"/>
              <w:sz w:val="22"/>
              <w:szCs w:val="22"/>
            </w:rPr>
            <w:t>Av. Governador Júlio Campos, 2599 – Jardim dos Estados – CEP 78.150-</w:t>
          </w:r>
          <w:proofErr w:type="gramStart"/>
          <w:r w:rsidRPr="00A922E5">
            <w:rPr>
              <w:rFonts w:eastAsia="Dotum"/>
              <w:color w:val="595959"/>
              <w:sz w:val="22"/>
              <w:szCs w:val="22"/>
            </w:rPr>
            <w:t>000</w:t>
          </w:r>
          <w:proofErr w:type="gramEnd"/>
        </w:p>
        <w:p w:rsidR="00694C27" w:rsidRPr="00C443C0" w:rsidRDefault="00694C27" w:rsidP="00D8391F">
          <w:pPr>
            <w:pStyle w:val="Rodap"/>
            <w:jc w:val="center"/>
            <w:rPr>
              <w:rFonts w:ascii="Arial" w:eastAsia="Dotum" w:hAnsi="Arial" w:cs="Arial"/>
              <w:i/>
              <w:color w:val="595959"/>
              <w:sz w:val="1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922E5">
            <w:rPr>
              <w:rFonts w:eastAsia="Dotum"/>
              <w:color w:val="595959"/>
              <w:sz w:val="22"/>
              <w:szCs w:val="22"/>
            </w:rPr>
            <w:t>Várzea Grande/MT–Fones: (65)3688-9600 / 3688-9609</w:t>
          </w:r>
        </w:p>
      </w:tc>
      <w:tc>
        <w:tcPr>
          <w:tcW w:w="567" w:type="dxa"/>
        </w:tcPr>
        <w:p w:rsidR="00694C27" w:rsidRPr="00E942BE" w:rsidRDefault="00694C27" w:rsidP="00D31435">
          <w:pPr>
            <w:jc w:val="right"/>
            <w:rPr>
              <w:rFonts w:ascii="Arial" w:hAnsi="Arial" w:cs="Arial"/>
              <w:b/>
            </w:rPr>
          </w:pPr>
          <w:r w:rsidRPr="00E942BE">
            <w:rPr>
              <w:rFonts w:ascii="Arial" w:hAnsi="Arial" w:cs="Arial"/>
              <w:b/>
            </w:rPr>
            <w:fldChar w:fldCharType="begin"/>
          </w:r>
          <w:r w:rsidRPr="00E942BE">
            <w:rPr>
              <w:rFonts w:ascii="Arial" w:hAnsi="Arial" w:cs="Arial"/>
              <w:b/>
            </w:rPr>
            <w:instrText>PAGE   \* MERGEFORMAT</w:instrText>
          </w:r>
          <w:r w:rsidRPr="00E942BE">
            <w:rPr>
              <w:rFonts w:ascii="Arial" w:hAnsi="Arial" w:cs="Arial"/>
              <w:b/>
            </w:rPr>
            <w:fldChar w:fldCharType="separate"/>
          </w:r>
          <w:r w:rsidR="00095527">
            <w:rPr>
              <w:rFonts w:ascii="Arial" w:hAnsi="Arial" w:cs="Arial"/>
              <w:b/>
              <w:noProof/>
            </w:rPr>
            <w:t>1</w:t>
          </w:r>
          <w:r w:rsidRPr="00E942BE">
            <w:rPr>
              <w:rFonts w:ascii="Arial" w:hAnsi="Arial" w:cs="Arial"/>
              <w:b/>
            </w:rPr>
            <w:fldChar w:fldCharType="end"/>
          </w:r>
        </w:p>
        <w:p w:rsidR="00694C27" w:rsidRPr="00C443C0" w:rsidRDefault="00694C27" w:rsidP="00D31435">
          <w:pPr>
            <w:pStyle w:val="Rodap"/>
            <w:jc w:val="center"/>
            <w:rPr>
              <w:rFonts w:ascii="Arial" w:eastAsia="Dotum" w:hAnsi="Arial" w:cs="Arial"/>
              <w:i/>
              <w:color w:val="595959"/>
              <w:sz w:val="1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694C27" w:rsidRPr="00C443C0" w:rsidRDefault="00694C27" w:rsidP="00C443C0">
    <w:pPr>
      <w:pStyle w:val="Rodap"/>
      <w:jc w:val="center"/>
      <w:rPr>
        <w:rFonts w:ascii="Arial" w:eastAsia="Dotum" w:hAnsi="Arial" w:cs="Arial"/>
        <w:i/>
        <w:color w:val="595959"/>
        <w:sz w:val="16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94C27" w:rsidRDefault="00694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7" w:rsidRDefault="00694C27">
      <w:r>
        <w:separator/>
      </w:r>
    </w:p>
  </w:footnote>
  <w:footnote w:type="continuationSeparator" w:id="0">
    <w:p w:rsidR="00694C27" w:rsidRDefault="0069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27" w:rsidRDefault="000955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1.6pt;height:212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8F" w:rsidRDefault="00095527" w:rsidP="00FA0E8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FE5A2" wp14:editId="66D94540">
          <wp:simplePos x="0" y="0"/>
          <wp:positionH relativeFrom="column">
            <wp:posOffset>2251710</wp:posOffset>
          </wp:positionH>
          <wp:positionV relativeFrom="paragraph">
            <wp:posOffset>-34290</wp:posOffset>
          </wp:positionV>
          <wp:extent cx="2104390" cy="1052195"/>
          <wp:effectExtent l="0" t="0" r="0" b="0"/>
          <wp:wrapTopAndBottom/>
          <wp:docPr id="6" name="Imagem 6" descr="Logo DAE 202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AE 202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E8F" w:rsidRPr="00EC3B70" w:rsidRDefault="00FA0E8F" w:rsidP="00FA0E8F">
    <w:pPr>
      <w:pStyle w:val="Cabealho"/>
      <w:rPr>
        <w:rFonts w:eastAsia="Dotum"/>
      </w:rPr>
    </w:pPr>
  </w:p>
  <w:p w:rsidR="00FA0E8F" w:rsidRDefault="00FA0E8F" w:rsidP="00FA0E8F">
    <w:pPr>
      <w:pStyle w:val="Cabealho"/>
      <w:jc w:val="center"/>
      <w:rPr>
        <w:rFonts w:eastAsia="Dotum"/>
      </w:rPr>
    </w:pPr>
  </w:p>
  <w:p w:rsidR="00FA0E8F" w:rsidRDefault="00FA0E8F" w:rsidP="00FA0E8F">
    <w:pPr>
      <w:pStyle w:val="Cabealho"/>
      <w:tabs>
        <w:tab w:val="left" w:pos="1590"/>
        <w:tab w:val="left" w:pos="2400"/>
        <w:tab w:val="left" w:pos="2535"/>
        <w:tab w:val="center" w:pos="5103"/>
        <w:tab w:val="left" w:pos="8010"/>
      </w:tabs>
      <w:jc w:val="center"/>
      <w:rPr>
        <w:noProof/>
      </w:rPr>
    </w:pPr>
  </w:p>
  <w:p w:rsidR="00FA0E8F" w:rsidRDefault="00FA0E8F" w:rsidP="00FA0E8F">
    <w:pPr>
      <w:pStyle w:val="Cabealho"/>
      <w:tabs>
        <w:tab w:val="left" w:pos="1590"/>
        <w:tab w:val="left" w:pos="2400"/>
        <w:tab w:val="left" w:pos="2535"/>
        <w:tab w:val="center" w:pos="5103"/>
        <w:tab w:val="left" w:pos="8010"/>
      </w:tabs>
      <w:jc w:val="center"/>
      <w:rPr>
        <w:noProof/>
      </w:rPr>
    </w:pPr>
  </w:p>
  <w:p w:rsidR="00FA0E8F" w:rsidRDefault="00FA0E8F" w:rsidP="00FA0E8F">
    <w:pPr>
      <w:pStyle w:val="Cabealho"/>
      <w:tabs>
        <w:tab w:val="left" w:pos="1590"/>
        <w:tab w:val="left" w:pos="2400"/>
        <w:tab w:val="left" w:pos="2535"/>
        <w:tab w:val="center" w:pos="5103"/>
        <w:tab w:val="left" w:pos="8010"/>
      </w:tabs>
      <w:jc w:val="center"/>
      <w:rPr>
        <w:noProof/>
      </w:rPr>
    </w:pPr>
  </w:p>
  <w:p w:rsidR="00FA0E8F" w:rsidRDefault="00FA0E8F" w:rsidP="00FA0E8F">
    <w:pPr>
      <w:pStyle w:val="Cabealho"/>
      <w:tabs>
        <w:tab w:val="left" w:pos="1590"/>
        <w:tab w:val="left" w:pos="2400"/>
        <w:tab w:val="left" w:pos="2535"/>
        <w:tab w:val="center" w:pos="5103"/>
        <w:tab w:val="left" w:pos="8010"/>
      </w:tabs>
      <w:jc w:val="center"/>
      <w:rPr>
        <w:noProof/>
      </w:rPr>
    </w:pPr>
  </w:p>
  <w:p w:rsidR="00FA0E8F" w:rsidRDefault="00FA0E8F" w:rsidP="00FA0E8F">
    <w:pPr>
      <w:pStyle w:val="Cabealho"/>
      <w:tabs>
        <w:tab w:val="left" w:pos="1590"/>
        <w:tab w:val="left" w:pos="2535"/>
        <w:tab w:val="center" w:pos="5103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9226FE" wp14:editId="06EEC0A8">
              <wp:simplePos x="0" y="0"/>
              <wp:positionH relativeFrom="column">
                <wp:posOffset>12700</wp:posOffset>
              </wp:positionH>
              <wp:positionV relativeFrom="paragraph">
                <wp:posOffset>55879</wp:posOffset>
              </wp:positionV>
              <wp:extent cx="6384925" cy="0"/>
              <wp:effectExtent l="0" t="0" r="158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49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4.4pt" to="503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" strokecolor="#00b050" strokeweight="1.75pt">
              <o:lock v:ext="edit" shapetype="f"/>
            </v:line>
          </w:pict>
        </mc:Fallback>
      </mc:AlternateContent>
    </w:r>
    <w:r>
      <w:tab/>
    </w:r>
  </w:p>
  <w:p w:rsidR="00FA0E8F" w:rsidRPr="00ED1AB5" w:rsidRDefault="00FA0E8F" w:rsidP="00FA0E8F">
    <w:pPr>
      <w:pStyle w:val="Cabealho"/>
      <w:jc w:val="center"/>
      <w:rPr>
        <w:rFonts w:eastAsia="Dotum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61B378" wp14:editId="0F2EAC2F">
              <wp:simplePos x="0" y="0"/>
              <wp:positionH relativeFrom="column">
                <wp:posOffset>12700</wp:posOffset>
              </wp:positionH>
              <wp:positionV relativeFrom="paragraph">
                <wp:posOffset>-3176</wp:posOffset>
              </wp:positionV>
              <wp:extent cx="6384925" cy="0"/>
              <wp:effectExtent l="0" t="0" r="1587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49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25pt" to="503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" strokecolor="#c00000" strokeweight="1.75pt">
              <o:lock v:ext="edit" shapetype="f"/>
            </v:line>
          </w:pict>
        </mc:Fallback>
      </mc:AlternateContent>
    </w:r>
  </w:p>
  <w:p w:rsidR="00694C27" w:rsidRPr="00FA0E8F" w:rsidRDefault="00694C27" w:rsidP="00FA0E8F">
    <w:pPr>
      <w:pStyle w:val="Cabealho"/>
      <w:rPr>
        <w:rFonts w:eastAsia="Dot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4C519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9"/>
    <w:multiLevelType w:val="singleLevel"/>
    <w:tmpl w:val="0C16F5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4"/>
    <w:lvl w:ilvl="0">
      <w:start w:val="1"/>
      <w:numFmt w:val="bullet"/>
      <w:pStyle w:val="TR-Item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51F1CB8"/>
    <w:multiLevelType w:val="hybridMultilevel"/>
    <w:tmpl w:val="27903726"/>
    <w:name w:val="WW8Num2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85C7B"/>
    <w:multiLevelType w:val="multilevel"/>
    <w:tmpl w:val="9418D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1E74263"/>
    <w:multiLevelType w:val="multilevel"/>
    <w:tmpl w:val="0416001F"/>
    <w:styleLink w:val="Estilo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D520D0"/>
    <w:multiLevelType w:val="multilevel"/>
    <w:tmpl w:val="0416001F"/>
    <w:styleLink w:val="Estilo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0532234"/>
    <w:multiLevelType w:val="multilevel"/>
    <w:tmpl w:val="0416001F"/>
    <w:numStyleLink w:val="Estilo1"/>
  </w:abstractNum>
  <w:abstractNum w:abstractNumId="10">
    <w:nsid w:val="6327267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b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0"/>
    <w:rsid w:val="00002F0B"/>
    <w:rsid w:val="00005BA0"/>
    <w:rsid w:val="00005BBC"/>
    <w:rsid w:val="0000696B"/>
    <w:rsid w:val="0001128B"/>
    <w:rsid w:val="00011599"/>
    <w:rsid w:val="0001296F"/>
    <w:rsid w:val="0001306A"/>
    <w:rsid w:val="000176E5"/>
    <w:rsid w:val="000178E8"/>
    <w:rsid w:val="000200D7"/>
    <w:rsid w:val="00021390"/>
    <w:rsid w:val="00022AD3"/>
    <w:rsid w:val="00023B9B"/>
    <w:rsid w:val="00031E03"/>
    <w:rsid w:val="00040EAC"/>
    <w:rsid w:val="00041A7A"/>
    <w:rsid w:val="00050275"/>
    <w:rsid w:val="000536D6"/>
    <w:rsid w:val="0006048A"/>
    <w:rsid w:val="00060B72"/>
    <w:rsid w:val="00060FCE"/>
    <w:rsid w:val="00061F27"/>
    <w:rsid w:val="00063C05"/>
    <w:rsid w:val="000735FE"/>
    <w:rsid w:val="000751FA"/>
    <w:rsid w:val="0008668F"/>
    <w:rsid w:val="00095527"/>
    <w:rsid w:val="00095A3B"/>
    <w:rsid w:val="0009678E"/>
    <w:rsid w:val="000A7827"/>
    <w:rsid w:val="000C7429"/>
    <w:rsid w:val="000D12B1"/>
    <w:rsid w:val="000D16D5"/>
    <w:rsid w:val="000D5E20"/>
    <w:rsid w:val="000F401F"/>
    <w:rsid w:val="000F4267"/>
    <w:rsid w:val="000F4D30"/>
    <w:rsid w:val="000F716B"/>
    <w:rsid w:val="000F770D"/>
    <w:rsid w:val="000F7AFC"/>
    <w:rsid w:val="001051BD"/>
    <w:rsid w:val="00106998"/>
    <w:rsid w:val="00124555"/>
    <w:rsid w:val="00130367"/>
    <w:rsid w:val="00131960"/>
    <w:rsid w:val="00131D07"/>
    <w:rsid w:val="00134A97"/>
    <w:rsid w:val="00135434"/>
    <w:rsid w:val="00141B84"/>
    <w:rsid w:val="0014334C"/>
    <w:rsid w:val="001534E2"/>
    <w:rsid w:val="001540E9"/>
    <w:rsid w:val="00160596"/>
    <w:rsid w:val="00160741"/>
    <w:rsid w:val="00161AB6"/>
    <w:rsid w:val="001635E9"/>
    <w:rsid w:val="00172853"/>
    <w:rsid w:val="00175137"/>
    <w:rsid w:val="00177628"/>
    <w:rsid w:val="0018176B"/>
    <w:rsid w:val="00183296"/>
    <w:rsid w:val="00183F90"/>
    <w:rsid w:val="0018770C"/>
    <w:rsid w:val="00193A3A"/>
    <w:rsid w:val="00193EA1"/>
    <w:rsid w:val="00195230"/>
    <w:rsid w:val="001956E4"/>
    <w:rsid w:val="00196A1C"/>
    <w:rsid w:val="001A1741"/>
    <w:rsid w:val="001B6469"/>
    <w:rsid w:val="001B6936"/>
    <w:rsid w:val="001C0413"/>
    <w:rsid w:val="001C0789"/>
    <w:rsid w:val="001C3CF1"/>
    <w:rsid w:val="001C4624"/>
    <w:rsid w:val="001C5222"/>
    <w:rsid w:val="001C606E"/>
    <w:rsid w:val="001C66E5"/>
    <w:rsid w:val="001D005A"/>
    <w:rsid w:val="001D12C4"/>
    <w:rsid w:val="001D31E5"/>
    <w:rsid w:val="001E0D5D"/>
    <w:rsid w:val="001E1EC6"/>
    <w:rsid w:val="001E4C55"/>
    <w:rsid w:val="001E71BC"/>
    <w:rsid w:val="001F1943"/>
    <w:rsid w:val="001F23D8"/>
    <w:rsid w:val="001F370A"/>
    <w:rsid w:val="001F3A22"/>
    <w:rsid w:val="001F540A"/>
    <w:rsid w:val="0020063C"/>
    <w:rsid w:val="002026CD"/>
    <w:rsid w:val="00203A1B"/>
    <w:rsid w:val="00207891"/>
    <w:rsid w:val="00210258"/>
    <w:rsid w:val="00211797"/>
    <w:rsid w:val="00214560"/>
    <w:rsid w:val="0021611F"/>
    <w:rsid w:val="00216F9B"/>
    <w:rsid w:val="0022518E"/>
    <w:rsid w:val="00227317"/>
    <w:rsid w:val="00230E46"/>
    <w:rsid w:val="00242B5E"/>
    <w:rsid w:val="00242DBF"/>
    <w:rsid w:val="00246C5F"/>
    <w:rsid w:val="00251965"/>
    <w:rsid w:val="00252105"/>
    <w:rsid w:val="00256CB2"/>
    <w:rsid w:val="00272EFC"/>
    <w:rsid w:val="00274080"/>
    <w:rsid w:val="0027742D"/>
    <w:rsid w:val="00277EC4"/>
    <w:rsid w:val="00281686"/>
    <w:rsid w:val="00290EBE"/>
    <w:rsid w:val="00291709"/>
    <w:rsid w:val="00292939"/>
    <w:rsid w:val="002941B0"/>
    <w:rsid w:val="002A0A64"/>
    <w:rsid w:val="002A48A7"/>
    <w:rsid w:val="002B0095"/>
    <w:rsid w:val="002B0145"/>
    <w:rsid w:val="002B19DD"/>
    <w:rsid w:val="002B2A7D"/>
    <w:rsid w:val="002B6810"/>
    <w:rsid w:val="002B73B5"/>
    <w:rsid w:val="002D0A10"/>
    <w:rsid w:val="002D1A38"/>
    <w:rsid w:val="002D2039"/>
    <w:rsid w:val="002D64C8"/>
    <w:rsid w:val="002E2107"/>
    <w:rsid w:val="002E4439"/>
    <w:rsid w:val="00304E92"/>
    <w:rsid w:val="00306DC6"/>
    <w:rsid w:val="00307FB2"/>
    <w:rsid w:val="0031107D"/>
    <w:rsid w:val="00317393"/>
    <w:rsid w:val="003175EB"/>
    <w:rsid w:val="00330F5D"/>
    <w:rsid w:val="0033526A"/>
    <w:rsid w:val="0033797E"/>
    <w:rsid w:val="00337B94"/>
    <w:rsid w:val="00341F6C"/>
    <w:rsid w:val="00342F7A"/>
    <w:rsid w:val="00346AF4"/>
    <w:rsid w:val="003477EB"/>
    <w:rsid w:val="0035144F"/>
    <w:rsid w:val="003559EC"/>
    <w:rsid w:val="003568F6"/>
    <w:rsid w:val="00356F7F"/>
    <w:rsid w:val="00357330"/>
    <w:rsid w:val="00361694"/>
    <w:rsid w:val="00363055"/>
    <w:rsid w:val="003639E2"/>
    <w:rsid w:val="00363D88"/>
    <w:rsid w:val="00364C0D"/>
    <w:rsid w:val="00367635"/>
    <w:rsid w:val="00373A04"/>
    <w:rsid w:val="00374187"/>
    <w:rsid w:val="00377793"/>
    <w:rsid w:val="0037782E"/>
    <w:rsid w:val="003821C2"/>
    <w:rsid w:val="003844CC"/>
    <w:rsid w:val="003847A5"/>
    <w:rsid w:val="003915BA"/>
    <w:rsid w:val="00394D94"/>
    <w:rsid w:val="003A3187"/>
    <w:rsid w:val="003B57B5"/>
    <w:rsid w:val="003B7068"/>
    <w:rsid w:val="003B7904"/>
    <w:rsid w:val="003C0887"/>
    <w:rsid w:val="003C2095"/>
    <w:rsid w:val="003C599A"/>
    <w:rsid w:val="003C6D4E"/>
    <w:rsid w:val="003E6476"/>
    <w:rsid w:val="003F5FCB"/>
    <w:rsid w:val="003F7543"/>
    <w:rsid w:val="00400E8B"/>
    <w:rsid w:val="004060A5"/>
    <w:rsid w:val="00411054"/>
    <w:rsid w:val="004126C9"/>
    <w:rsid w:val="00412762"/>
    <w:rsid w:val="00413BDE"/>
    <w:rsid w:val="00426386"/>
    <w:rsid w:val="00443889"/>
    <w:rsid w:val="00447FD9"/>
    <w:rsid w:val="00450F76"/>
    <w:rsid w:val="0045492C"/>
    <w:rsid w:val="0046460D"/>
    <w:rsid w:val="00464B26"/>
    <w:rsid w:val="004663BA"/>
    <w:rsid w:val="00466515"/>
    <w:rsid w:val="0046783A"/>
    <w:rsid w:val="00470C03"/>
    <w:rsid w:val="004718C9"/>
    <w:rsid w:val="00475021"/>
    <w:rsid w:val="004761C9"/>
    <w:rsid w:val="00481919"/>
    <w:rsid w:val="00487A7A"/>
    <w:rsid w:val="00490547"/>
    <w:rsid w:val="004905D0"/>
    <w:rsid w:val="00495A82"/>
    <w:rsid w:val="004A0186"/>
    <w:rsid w:val="004A3C0B"/>
    <w:rsid w:val="004B1722"/>
    <w:rsid w:val="004B2CB3"/>
    <w:rsid w:val="004B3455"/>
    <w:rsid w:val="004C3C17"/>
    <w:rsid w:val="004C4425"/>
    <w:rsid w:val="004C4C12"/>
    <w:rsid w:val="004C6546"/>
    <w:rsid w:val="004D1A9E"/>
    <w:rsid w:val="004D4316"/>
    <w:rsid w:val="004E0BB4"/>
    <w:rsid w:val="004E2EF5"/>
    <w:rsid w:val="004E2FAB"/>
    <w:rsid w:val="004F29B2"/>
    <w:rsid w:val="004F62D5"/>
    <w:rsid w:val="004F6D45"/>
    <w:rsid w:val="00503F70"/>
    <w:rsid w:val="00506FB9"/>
    <w:rsid w:val="0050789A"/>
    <w:rsid w:val="00507CF6"/>
    <w:rsid w:val="005115DF"/>
    <w:rsid w:val="005123F9"/>
    <w:rsid w:val="00514190"/>
    <w:rsid w:val="00514730"/>
    <w:rsid w:val="00517B46"/>
    <w:rsid w:val="005262E8"/>
    <w:rsid w:val="005265D4"/>
    <w:rsid w:val="00527D17"/>
    <w:rsid w:val="005311AA"/>
    <w:rsid w:val="00533DBC"/>
    <w:rsid w:val="005353C2"/>
    <w:rsid w:val="0054136F"/>
    <w:rsid w:val="00545D23"/>
    <w:rsid w:val="00564F2E"/>
    <w:rsid w:val="00573ED8"/>
    <w:rsid w:val="0057622A"/>
    <w:rsid w:val="00580483"/>
    <w:rsid w:val="00582122"/>
    <w:rsid w:val="005842C6"/>
    <w:rsid w:val="00584799"/>
    <w:rsid w:val="005909DE"/>
    <w:rsid w:val="0059160B"/>
    <w:rsid w:val="00593FD0"/>
    <w:rsid w:val="0059559E"/>
    <w:rsid w:val="005965AF"/>
    <w:rsid w:val="00596986"/>
    <w:rsid w:val="005A1CE6"/>
    <w:rsid w:val="005A211B"/>
    <w:rsid w:val="005A3AFA"/>
    <w:rsid w:val="005A607C"/>
    <w:rsid w:val="005A6D78"/>
    <w:rsid w:val="005D2A93"/>
    <w:rsid w:val="005D2F53"/>
    <w:rsid w:val="005D4B2C"/>
    <w:rsid w:val="005D4FFD"/>
    <w:rsid w:val="005E55CB"/>
    <w:rsid w:val="005E6013"/>
    <w:rsid w:val="005E6F7D"/>
    <w:rsid w:val="005E7ED4"/>
    <w:rsid w:val="005F581E"/>
    <w:rsid w:val="005F70A9"/>
    <w:rsid w:val="00600C6B"/>
    <w:rsid w:val="00605280"/>
    <w:rsid w:val="00606D2C"/>
    <w:rsid w:val="00610EFE"/>
    <w:rsid w:val="00612079"/>
    <w:rsid w:val="00615F34"/>
    <w:rsid w:val="0062368D"/>
    <w:rsid w:val="00630A7A"/>
    <w:rsid w:val="00636C3F"/>
    <w:rsid w:val="00637FED"/>
    <w:rsid w:val="0064136D"/>
    <w:rsid w:val="00644BF8"/>
    <w:rsid w:val="006520E2"/>
    <w:rsid w:val="00653EEF"/>
    <w:rsid w:val="006544CB"/>
    <w:rsid w:val="00660167"/>
    <w:rsid w:val="00666CA2"/>
    <w:rsid w:val="00673266"/>
    <w:rsid w:val="00676598"/>
    <w:rsid w:val="0068293F"/>
    <w:rsid w:val="00682B72"/>
    <w:rsid w:val="00682EA8"/>
    <w:rsid w:val="00685AAD"/>
    <w:rsid w:val="00686B62"/>
    <w:rsid w:val="006906B3"/>
    <w:rsid w:val="00694C27"/>
    <w:rsid w:val="006A2017"/>
    <w:rsid w:val="006C2D15"/>
    <w:rsid w:val="006D629B"/>
    <w:rsid w:val="006E6B9A"/>
    <w:rsid w:val="00705174"/>
    <w:rsid w:val="007073A9"/>
    <w:rsid w:val="0070791E"/>
    <w:rsid w:val="007159F1"/>
    <w:rsid w:val="007200A2"/>
    <w:rsid w:val="00724DDA"/>
    <w:rsid w:val="007260A5"/>
    <w:rsid w:val="007261F5"/>
    <w:rsid w:val="007268A1"/>
    <w:rsid w:val="00730B71"/>
    <w:rsid w:val="007311D5"/>
    <w:rsid w:val="00735C36"/>
    <w:rsid w:val="00737CB7"/>
    <w:rsid w:val="007415C9"/>
    <w:rsid w:val="00742191"/>
    <w:rsid w:val="00745265"/>
    <w:rsid w:val="0075496C"/>
    <w:rsid w:val="00757ECC"/>
    <w:rsid w:val="007626D3"/>
    <w:rsid w:val="007648BB"/>
    <w:rsid w:val="0076735B"/>
    <w:rsid w:val="0077011D"/>
    <w:rsid w:val="0077170A"/>
    <w:rsid w:val="00775BE8"/>
    <w:rsid w:val="007818F8"/>
    <w:rsid w:val="00787493"/>
    <w:rsid w:val="00787BD4"/>
    <w:rsid w:val="00787F53"/>
    <w:rsid w:val="00791844"/>
    <w:rsid w:val="00791AA9"/>
    <w:rsid w:val="007A113E"/>
    <w:rsid w:val="007A6060"/>
    <w:rsid w:val="007A6836"/>
    <w:rsid w:val="007A6B7C"/>
    <w:rsid w:val="007B2575"/>
    <w:rsid w:val="007B3487"/>
    <w:rsid w:val="007B3825"/>
    <w:rsid w:val="007B5C96"/>
    <w:rsid w:val="007C157B"/>
    <w:rsid w:val="007C2E48"/>
    <w:rsid w:val="007C7B30"/>
    <w:rsid w:val="007D3BBD"/>
    <w:rsid w:val="007D461B"/>
    <w:rsid w:val="007D4B4E"/>
    <w:rsid w:val="007D6E92"/>
    <w:rsid w:val="007D7503"/>
    <w:rsid w:val="007E0C4E"/>
    <w:rsid w:val="007E617E"/>
    <w:rsid w:val="007E678C"/>
    <w:rsid w:val="007E7867"/>
    <w:rsid w:val="007F245B"/>
    <w:rsid w:val="007F48CD"/>
    <w:rsid w:val="008058FF"/>
    <w:rsid w:val="00811E88"/>
    <w:rsid w:val="00813CE4"/>
    <w:rsid w:val="00814498"/>
    <w:rsid w:val="0081460E"/>
    <w:rsid w:val="00821A6C"/>
    <w:rsid w:val="00833B18"/>
    <w:rsid w:val="0083544B"/>
    <w:rsid w:val="00836A86"/>
    <w:rsid w:val="0084535B"/>
    <w:rsid w:val="0084652D"/>
    <w:rsid w:val="008468EE"/>
    <w:rsid w:val="00852D61"/>
    <w:rsid w:val="008713E8"/>
    <w:rsid w:val="00871A74"/>
    <w:rsid w:val="00873F91"/>
    <w:rsid w:val="008740EA"/>
    <w:rsid w:val="00883461"/>
    <w:rsid w:val="00890A11"/>
    <w:rsid w:val="00892C33"/>
    <w:rsid w:val="00894ABD"/>
    <w:rsid w:val="00896F6F"/>
    <w:rsid w:val="008A5C40"/>
    <w:rsid w:val="008A7C05"/>
    <w:rsid w:val="008B26B0"/>
    <w:rsid w:val="008B5C2D"/>
    <w:rsid w:val="008C0994"/>
    <w:rsid w:val="008C335F"/>
    <w:rsid w:val="008C4C3D"/>
    <w:rsid w:val="008C5E8E"/>
    <w:rsid w:val="008D12CA"/>
    <w:rsid w:val="008D2080"/>
    <w:rsid w:val="008D2ACE"/>
    <w:rsid w:val="008D61DD"/>
    <w:rsid w:val="008E2024"/>
    <w:rsid w:val="008F06FB"/>
    <w:rsid w:val="008F6DCA"/>
    <w:rsid w:val="0090120D"/>
    <w:rsid w:val="00905BE5"/>
    <w:rsid w:val="00917492"/>
    <w:rsid w:val="00917C93"/>
    <w:rsid w:val="00920FD8"/>
    <w:rsid w:val="00921E59"/>
    <w:rsid w:val="00923FFA"/>
    <w:rsid w:val="0092494C"/>
    <w:rsid w:val="00927273"/>
    <w:rsid w:val="009316B5"/>
    <w:rsid w:val="00931713"/>
    <w:rsid w:val="0093260F"/>
    <w:rsid w:val="0093799D"/>
    <w:rsid w:val="009417B8"/>
    <w:rsid w:val="00941EB7"/>
    <w:rsid w:val="00943250"/>
    <w:rsid w:val="0094461F"/>
    <w:rsid w:val="00953ECF"/>
    <w:rsid w:val="009549DB"/>
    <w:rsid w:val="009564DD"/>
    <w:rsid w:val="00960949"/>
    <w:rsid w:val="00960A97"/>
    <w:rsid w:val="00965A7A"/>
    <w:rsid w:val="009717BD"/>
    <w:rsid w:val="00981A3A"/>
    <w:rsid w:val="00993482"/>
    <w:rsid w:val="00996B03"/>
    <w:rsid w:val="009A3A7C"/>
    <w:rsid w:val="009B3ECE"/>
    <w:rsid w:val="009B497E"/>
    <w:rsid w:val="009B6CB4"/>
    <w:rsid w:val="009C472E"/>
    <w:rsid w:val="009C7199"/>
    <w:rsid w:val="009C7CB8"/>
    <w:rsid w:val="009C7D7B"/>
    <w:rsid w:val="009D1326"/>
    <w:rsid w:val="009D3B00"/>
    <w:rsid w:val="009E12B1"/>
    <w:rsid w:val="009E1CDE"/>
    <w:rsid w:val="009E7E7C"/>
    <w:rsid w:val="009F11BB"/>
    <w:rsid w:val="009F2262"/>
    <w:rsid w:val="009F40BE"/>
    <w:rsid w:val="009F49B2"/>
    <w:rsid w:val="009F5041"/>
    <w:rsid w:val="00A016B1"/>
    <w:rsid w:val="00A060E2"/>
    <w:rsid w:val="00A06154"/>
    <w:rsid w:val="00A132F8"/>
    <w:rsid w:val="00A1457F"/>
    <w:rsid w:val="00A146E2"/>
    <w:rsid w:val="00A30B57"/>
    <w:rsid w:val="00A3414B"/>
    <w:rsid w:val="00A36760"/>
    <w:rsid w:val="00A42792"/>
    <w:rsid w:val="00A45535"/>
    <w:rsid w:val="00A47A70"/>
    <w:rsid w:val="00A504BD"/>
    <w:rsid w:val="00A506E0"/>
    <w:rsid w:val="00A550C7"/>
    <w:rsid w:val="00A55688"/>
    <w:rsid w:val="00A6781D"/>
    <w:rsid w:val="00A70709"/>
    <w:rsid w:val="00A7079A"/>
    <w:rsid w:val="00A827D3"/>
    <w:rsid w:val="00A865C4"/>
    <w:rsid w:val="00A87F3B"/>
    <w:rsid w:val="00A90AC7"/>
    <w:rsid w:val="00A922E5"/>
    <w:rsid w:val="00A92EE6"/>
    <w:rsid w:val="00A970D1"/>
    <w:rsid w:val="00AA0AD4"/>
    <w:rsid w:val="00AA599B"/>
    <w:rsid w:val="00AA626A"/>
    <w:rsid w:val="00AB1ECF"/>
    <w:rsid w:val="00AB28DB"/>
    <w:rsid w:val="00AB5800"/>
    <w:rsid w:val="00AC611F"/>
    <w:rsid w:val="00AC7838"/>
    <w:rsid w:val="00AC7BF3"/>
    <w:rsid w:val="00AD34FE"/>
    <w:rsid w:val="00AD47DC"/>
    <w:rsid w:val="00AD5FD9"/>
    <w:rsid w:val="00AD7B3F"/>
    <w:rsid w:val="00AE1BA6"/>
    <w:rsid w:val="00AE270D"/>
    <w:rsid w:val="00AF09C0"/>
    <w:rsid w:val="00AF4E45"/>
    <w:rsid w:val="00B004BF"/>
    <w:rsid w:val="00B010C2"/>
    <w:rsid w:val="00B15667"/>
    <w:rsid w:val="00B25436"/>
    <w:rsid w:val="00B264FA"/>
    <w:rsid w:val="00B31F2B"/>
    <w:rsid w:val="00B3482E"/>
    <w:rsid w:val="00B3510E"/>
    <w:rsid w:val="00B363E0"/>
    <w:rsid w:val="00B44826"/>
    <w:rsid w:val="00B57A7C"/>
    <w:rsid w:val="00B61D2A"/>
    <w:rsid w:val="00B63471"/>
    <w:rsid w:val="00B63E2F"/>
    <w:rsid w:val="00B64833"/>
    <w:rsid w:val="00B651DA"/>
    <w:rsid w:val="00B67503"/>
    <w:rsid w:val="00B770C0"/>
    <w:rsid w:val="00B834FD"/>
    <w:rsid w:val="00B84668"/>
    <w:rsid w:val="00B8479B"/>
    <w:rsid w:val="00B901B3"/>
    <w:rsid w:val="00B907BF"/>
    <w:rsid w:val="00B912FE"/>
    <w:rsid w:val="00B94264"/>
    <w:rsid w:val="00B97C3D"/>
    <w:rsid w:val="00BA3E4E"/>
    <w:rsid w:val="00BA5CC9"/>
    <w:rsid w:val="00BA7E1E"/>
    <w:rsid w:val="00BB06C2"/>
    <w:rsid w:val="00BB072A"/>
    <w:rsid w:val="00BB7A2E"/>
    <w:rsid w:val="00BC33E0"/>
    <w:rsid w:val="00BC479A"/>
    <w:rsid w:val="00BC4813"/>
    <w:rsid w:val="00BC589C"/>
    <w:rsid w:val="00BC6D04"/>
    <w:rsid w:val="00BC7F37"/>
    <w:rsid w:val="00BD6407"/>
    <w:rsid w:val="00BE15E0"/>
    <w:rsid w:val="00BE3502"/>
    <w:rsid w:val="00BE4D29"/>
    <w:rsid w:val="00BE636D"/>
    <w:rsid w:val="00BE721D"/>
    <w:rsid w:val="00BE7AF6"/>
    <w:rsid w:val="00BF5DBA"/>
    <w:rsid w:val="00BF5F02"/>
    <w:rsid w:val="00C00230"/>
    <w:rsid w:val="00C00952"/>
    <w:rsid w:val="00C02223"/>
    <w:rsid w:val="00C02F1D"/>
    <w:rsid w:val="00C03024"/>
    <w:rsid w:val="00C04570"/>
    <w:rsid w:val="00C065C8"/>
    <w:rsid w:val="00C06DA3"/>
    <w:rsid w:val="00C20CF7"/>
    <w:rsid w:val="00C21CEE"/>
    <w:rsid w:val="00C31E38"/>
    <w:rsid w:val="00C352CB"/>
    <w:rsid w:val="00C36076"/>
    <w:rsid w:val="00C443C0"/>
    <w:rsid w:val="00C44E16"/>
    <w:rsid w:val="00C50336"/>
    <w:rsid w:val="00C50C31"/>
    <w:rsid w:val="00C51C5E"/>
    <w:rsid w:val="00C57B93"/>
    <w:rsid w:val="00C62AFE"/>
    <w:rsid w:val="00C6422E"/>
    <w:rsid w:val="00C720C3"/>
    <w:rsid w:val="00C72850"/>
    <w:rsid w:val="00C75BCB"/>
    <w:rsid w:val="00C80D75"/>
    <w:rsid w:val="00C82042"/>
    <w:rsid w:val="00C834A1"/>
    <w:rsid w:val="00C84961"/>
    <w:rsid w:val="00C90370"/>
    <w:rsid w:val="00C91863"/>
    <w:rsid w:val="00CA1CF4"/>
    <w:rsid w:val="00CA4494"/>
    <w:rsid w:val="00CA74A1"/>
    <w:rsid w:val="00CB1636"/>
    <w:rsid w:val="00CB2080"/>
    <w:rsid w:val="00CB5765"/>
    <w:rsid w:val="00CB5E07"/>
    <w:rsid w:val="00CC0FCA"/>
    <w:rsid w:val="00CC39F3"/>
    <w:rsid w:val="00CC4194"/>
    <w:rsid w:val="00CD0175"/>
    <w:rsid w:val="00CD136D"/>
    <w:rsid w:val="00CD1601"/>
    <w:rsid w:val="00CD4B98"/>
    <w:rsid w:val="00CF4122"/>
    <w:rsid w:val="00CF41B6"/>
    <w:rsid w:val="00CF5369"/>
    <w:rsid w:val="00D05329"/>
    <w:rsid w:val="00D0541F"/>
    <w:rsid w:val="00D05AB7"/>
    <w:rsid w:val="00D05CE6"/>
    <w:rsid w:val="00D111F3"/>
    <w:rsid w:val="00D14ABC"/>
    <w:rsid w:val="00D15071"/>
    <w:rsid w:val="00D30612"/>
    <w:rsid w:val="00D31435"/>
    <w:rsid w:val="00D36AA1"/>
    <w:rsid w:val="00D378CC"/>
    <w:rsid w:val="00D433A6"/>
    <w:rsid w:val="00D43FF5"/>
    <w:rsid w:val="00D448BB"/>
    <w:rsid w:val="00D44C10"/>
    <w:rsid w:val="00D520E9"/>
    <w:rsid w:val="00D554B9"/>
    <w:rsid w:val="00D55988"/>
    <w:rsid w:val="00D55F59"/>
    <w:rsid w:val="00D57ABA"/>
    <w:rsid w:val="00D61CC1"/>
    <w:rsid w:val="00D6232A"/>
    <w:rsid w:val="00D6241B"/>
    <w:rsid w:val="00D63C6C"/>
    <w:rsid w:val="00D65594"/>
    <w:rsid w:val="00D66F82"/>
    <w:rsid w:val="00D67E9A"/>
    <w:rsid w:val="00D70BA3"/>
    <w:rsid w:val="00D74599"/>
    <w:rsid w:val="00D82C3A"/>
    <w:rsid w:val="00D8391F"/>
    <w:rsid w:val="00D83F4B"/>
    <w:rsid w:val="00D84CFC"/>
    <w:rsid w:val="00D84D27"/>
    <w:rsid w:val="00D864F4"/>
    <w:rsid w:val="00D90596"/>
    <w:rsid w:val="00D90D9B"/>
    <w:rsid w:val="00D94452"/>
    <w:rsid w:val="00DA0220"/>
    <w:rsid w:val="00DA6999"/>
    <w:rsid w:val="00DB1B97"/>
    <w:rsid w:val="00DB2536"/>
    <w:rsid w:val="00DB2ED1"/>
    <w:rsid w:val="00DB44DF"/>
    <w:rsid w:val="00DB6878"/>
    <w:rsid w:val="00DC3A83"/>
    <w:rsid w:val="00DC54A3"/>
    <w:rsid w:val="00DD30F6"/>
    <w:rsid w:val="00DD33DA"/>
    <w:rsid w:val="00DD46B3"/>
    <w:rsid w:val="00DE027E"/>
    <w:rsid w:val="00DE1291"/>
    <w:rsid w:val="00DE2CB8"/>
    <w:rsid w:val="00DE30AF"/>
    <w:rsid w:val="00DE30C7"/>
    <w:rsid w:val="00DE7272"/>
    <w:rsid w:val="00DF2282"/>
    <w:rsid w:val="00DF6CC0"/>
    <w:rsid w:val="00DF7535"/>
    <w:rsid w:val="00DF7DB1"/>
    <w:rsid w:val="00E002F7"/>
    <w:rsid w:val="00E02CFD"/>
    <w:rsid w:val="00E05223"/>
    <w:rsid w:val="00E06159"/>
    <w:rsid w:val="00E07843"/>
    <w:rsid w:val="00E07B5B"/>
    <w:rsid w:val="00E07CE5"/>
    <w:rsid w:val="00E11579"/>
    <w:rsid w:val="00E1739A"/>
    <w:rsid w:val="00E21A9C"/>
    <w:rsid w:val="00E22A26"/>
    <w:rsid w:val="00E325B2"/>
    <w:rsid w:val="00E3436B"/>
    <w:rsid w:val="00E42680"/>
    <w:rsid w:val="00E4370B"/>
    <w:rsid w:val="00E438AC"/>
    <w:rsid w:val="00E43D06"/>
    <w:rsid w:val="00E451C8"/>
    <w:rsid w:val="00E45715"/>
    <w:rsid w:val="00E4653E"/>
    <w:rsid w:val="00E512AA"/>
    <w:rsid w:val="00E5730C"/>
    <w:rsid w:val="00E651AE"/>
    <w:rsid w:val="00E65CCE"/>
    <w:rsid w:val="00E66539"/>
    <w:rsid w:val="00E71E2C"/>
    <w:rsid w:val="00E732FE"/>
    <w:rsid w:val="00E772F9"/>
    <w:rsid w:val="00E8025D"/>
    <w:rsid w:val="00E81A07"/>
    <w:rsid w:val="00E837B5"/>
    <w:rsid w:val="00E92FC7"/>
    <w:rsid w:val="00E942BE"/>
    <w:rsid w:val="00E9471F"/>
    <w:rsid w:val="00E96982"/>
    <w:rsid w:val="00E96A2B"/>
    <w:rsid w:val="00E974F3"/>
    <w:rsid w:val="00EA10F1"/>
    <w:rsid w:val="00EB5B3B"/>
    <w:rsid w:val="00EB68A9"/>
    <w:rsid w:val="00EB78F2"/>
    <w:rsid w:val="00EC2945"/>
    <w:rsid w:val="00ED11F8"/>
    <w:rsid w:val="00ED31BE"/>
    <w:rsid w:val="00ED5337"/>
    <w:rsid w:val="00EE7F11"/>
    <w:rsid w:val="00EF1887"/>
    <w:rsid w:val="00EF6A37"/>
    <w:rsid w:val="00EF73F9"/>
    <w:rsid w:val="00F05792"/>
    <w:rsid w:val="00F062DE"/>
    <w:rsid w:val="00F06BA3"/>
    <w:rsid w:val="00F114E4"/>
    <w:rsid w:val="00F119A2"/>
    <w:rsid w:val="00F12897"/>
    <w:rsid w:val="00F140A8"/>
    <w:rsid w:val="00F14980"/>
    <w:rsid w:val="00F16971"/>
    <w:rsid w:val="00F24282"/>
    <w:rsid w:val="00F2686B"/>
    <w:rsid w:val="00F279ED"/>
    <w:rsid w:val="00F345CA"/>
    <w:rsid w:val="00F4082A"/>
    <w:rsid w:val="00F41B9E"/>
    <w:rsid w:val="00F430BD"/>
    <w:rsid w:val="00F45A80"/>
    <w:rsid w:val="00F46F16"/>
    <w:rsid w:val="00F5019A"/>
    <w:rsid w:val="00F50E60"/>
    <w:rsid w:val="00F60160"/>
    <w:rsid w:val="00F616C1"/>
    <w:rsid w:val="00F6299F"/>
    <w:rsid w:val="00F723DF"/>
    <w:rsid w:val="00F76BDF"/>
    <w:rsid w:val="00F81644"/>
    <w:rsid w:val="00F8412C"/>
    <w:rsid w:val="00F85E25"/>
    <w:rsid w:val="00F962BC"/>
    <w:rsid w:val="00F96E95"/>
    <w:rsid w:val="00FA05FA"/>
    <w:rsid w:val="00FA0E8F"/>
    <w:rsid w:val="00FA3801"/>
    <w:rsid w:val="00FA3881"/>
    <w:rsid w:val="00FA3D1F"/>
    <w:rsid w:val="00FB0908"/>
    <w:rsid w:val="00FE61A8"/>
    <w:rsid w:val="00FF023E"/>
    <w:rsid w:val="00FF0A99"/>
    <w:rsid w:val="00FF677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07CE5"/>
  </w:style>
  <w:style w:type="paragraph" w:styleId="Ttulo1">
    <w:name w:val="heading 1"/>
    <w:basedOn w:val="Normal"/>
    <w:next w:val="Normal"/>
    <w:link w:val="Ttulo1Char"/>
    <w:uiPriority w:val="99"/>
    <w:qFormat/>
    <w:rsid w:val="00E002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H2"/>
    <w:basedOn w:val="Normal"/>
    <w:next w:val="Normal"/>
    <w:link w:val="Ttulo2Char"/>
    <w:uiPriority w:val="99"/>
    <w:qFormat/>
    <w:rsid w:val="00E002F7"/>
    <w:pPr>
      <w:keepNext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aliases w:val="H3"/>
    <w:basedOn w:val="Normal"/>
    <w:next w:val="Normal"/>
    <w:link w:val="Ttulo3Char"/>
    <w:uiPriority w:val="99"/>
    <w:qFormat/>
    <w:rsid w:val="00E002F7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002F7"/>
    <w:pPr>
      <w:keepNext/>
      <w:autoSpaceDE w:val="0"/>
      <w:autoSpaceDN w:val="0"/>
      <w:adjustRightInd w:val="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H5"/>
    <w:basedOn w:val="Normal"/>
    <w:next w:val="Normal"/>
    <w:link w:val="Ttulo5Char"/>
    <w:uiPriority w:val="99"/>
    <w:qFormat/>
    <w:rsid w:val="00E002F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002F7"/>
    <w:pPr>
      <w:keepNext/>
      <w:tabs>
        <w:tab w:val="left" w:pos="426"/>
        <w:tab w:val="num" w:pos="1134"/>
        <w:tab w:val="num" w:pos="1211"/>
      </w:tabs>
      <w:spacing w:line="360" w:lineRule="auto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002F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002F7"/>
    <w:pPr>
      <w:keepNext/>
      <w:spacing w:line="36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002F7"/>
    <w:pPr>
      <w:keepNext/>
      <w:spacing w:line="360" w:lineRule="auto"/>
      <w:jc w:val="both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417B8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aliases w:val="H2 Char"/>
    <w:link w:val="Ttulo2"/>
    <w:uiPriority w:val="99"/>
    <w:locked/>
    <w:rsid w:val="009417B8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aliases w:val="H3 Char"/>
    <w:link w:val="Ttulo3"/>
    <w:uiPriority w:val="99"/>
    <w:locked/>
    <w:rsid w:val="009417B8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9"/>
    <w:locked/>
    <w:rsid w:val="009417B8"/>
    <w:rPr>
      <w:rFonts w:ascii="Calibri" w:hAnsi="Calibri" w:cs="Times New Roman"/>
      <w:b/>
      <w:sz w:val="28"/>
    </w:rPr>
  </w:style>
  <w:style w:type="character" w:customStyle="1" w:styleId="Ttulo5Char">
    <w:name w:val="Título 5 Char"/>
    <w:aliases w:val="H5 Char"/>
    <w:link w:val="Ttulo5"/>
    <w:uiPriority w:val="99"/>
    <w:locked/>
    <w:rsid w:val="009417B8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9"/>
    <w:locked/>
    <w:rsid w:val="009417B8"/>
    <w:rPr>
      <w:rFonts w:ascii="Calibri" w:hAnsi="Calibri" w:cs="Times New Roman"/>
      <w:b/>
    </w:rPr>
  </w:style>
  <w:style w:type="character" w:customStyle="1" w:styleId="Ttulo7Char">
    <w:name w:val="Título 7 Char"/>
    <w:link w:val="Ttulo7"/>
    <w:uiPriority w:val="99"/>
    <w:locked/>
    <w:rsid w:val="009417B8"/>
    <w:rPr>
      <w:rFonts w:ascii="Calibri" w:hAnsi="Calibri" w:cs="Times New Roman"/>
      <w:sz w:val="24"/>
    </w:rPr>
  </w:style>
  <w:style w:type="character" w:customStyle="1" w:styleId="Ttulo8Char">
    <w:name w:val="Título 8 Char"/>
    <w:link w:val="Ttulo8"/>
    <w:uiPriority w:val="99"/>
    <w:locked/>
    <w:rsid w:val="009417B8"/>
    <w:rPr>
      <w:rFonts w:ascii="Calibri" w:hAnsi="Calibri" w:cs="Times New Roman"/>
      <w:i/>
      <w:sz w:val="24"/>
    </w:rPr>
  </w:style>
  <w:style w:type="character" w:customStyle="1" w:styleId="Ttulo9Char">
    <w:name w:val="Título 9 Char"/>
    <w:link w:val="Ttulo9"/>
    <w:uiPriority w:val="99"/>
    <w:locked/>
    <w:rsid w:val="009417B8"/>
    <w:rPr>
      <w:rFonts w:ascii="Cambria" w:hAnsi="Cambria" w:cs="Times New Roman"/>
    </w:rPr>
  </w:style>
  <w:style w:type="paragraph" w:customStyle="1" w:styleId="Estilo">
    <w:name w:val="Estilo"/>
    <w:basedOn w:val="Normal"/>
    <w:next w:val="TextosemFormatao"/>
    <w:uiPriority w:val="99"/>
    <w:rsid w:val="00E002F7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E002F7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locked/>
    <w:rsid w:val="009417B8"/>
    <w:rPr>
      <w:rFonts w:ascii="Courier New" w:hAnsi="Courier New"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E002F7"/>
    <w:pPr>
      <w:jc w:val="both"/>
    </w:pPr>
    <w:rPr>
      <w:rFonts w:ascii="Comic Sans MS" w:hAnsi="Comic Sans MS"/>
      <w:sz w:val="28"/>
    </w:rPr>
  </w:style>
  <w:style w:type="character" w:customStyle="1" w:styleId="CorpodetextoChar">
    <w:name w:val="Corpo de texto Char"/>
    <w:link w:val="Corpodetexto"/>
    <w:uiPriority w:val="99"/>
    <w:locked/>
    <w:rsid w:val="005A607C"/>
    <w:rPr>
      <w:rFonts w:ascii="Comic Sans MS" w:hAnsi="Comic Sans MS" w:cs="Times New Roman"/>
      <w:sz w:val="28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E002F7"/>
    <w:pPr>
      <w:spacing w:line="360" w:lineRule="auto"/>
    </w:pPr>
  </w:style>
  <w:style w:type="character" w:customStyle="1" w:styleId="Corpodetexto2Char">
    <w:name w:val="Corpo de texto 2 Char"/>
    <w:link w:val="Corpodetexto2"/>
    <w:uiPriority w:val="99"/>
    <w:locked/>
    <w:rsid w:val="009417B8"/>
    <w:rPr>
      <w:rFonts w:cs="Times New Roman"/>
      <w:sz w:val="20"/>
    </w:rPr>
  </w:style>
  <w:style w:type="character" w:styleId="Forte">
    <w:name w:val="Strong"/>
    <w:uiPriority w:val="22"/>
    <w:qFormat/>
    <w:rsid w:val="00E002F7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E002F7"/>
    <w:pPr>
      <w:spacing w:line="360" w:lineRule="auto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9417B8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E00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locked/>
    <w:rsid w:val="009417B8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002F7"/>
    <w:pPr>
      <w:spacing w:line="360" w:lineRule="auto"/>
      <w:ind w:firstLine="2279"/>
      <w:jc w:val="both"/>
    </w:pPr>
  </w:style>
  <w:style w:type="character" w:customStyle="1" w:styleId="RecuodecorpodetextoChar">
    <w:name w:val="Recuo de corpo de texto Char"/>
    <w:link w:val="Recuodecorpodetexto"/>
    <w:uiPriority w:val="99"/>
    <w:locked/>
    <w:rsid w:val="009417B8"/>
    <w:rPr>
      <w:rFonts w:cs="Times New Roman"/>
      <w:sz w:val="20"/>
    </w:rPr>
  </w:style>
  <w:style w:type="character" w:styleId="nfase">
    <w:name w:val="Emphasis"/>
    <w:uiPriority w:val="99"/>
    <w:qFormat/>
    <w:rsid w:val="00E002F7"/>
    <w:rPr>
      <w:rFonts w:cs="Times New Roman"/>
      <w:i/>
    </w:rPr>
  </w:style>
  <w:style w:type="paragraph" w:customStyle="1" w:styleId="PADRAO">
    <w:name w:val="PADRAO"/>
    <w:basedOn w:val="Normal"/>
    <w:uiPriority w:val="99"/>
    <w:rsid w:val="00E002F7"/>
    <w:pPr>
      <w:autoSpaceDE w:val="0"/>
      <w:autoSpaceDN w:val="0"/>
      <w:jc w:val="both"/>
    </w:pPr>
    <w:rPr>
      <w:rFonts w:ascii="Tms Rmn" w:hAnsi="Tms Rmn"/>
    </w:rPr>
  </w:style>
  <w:style w:type="paragraph" w:customStyle="1" w:styleId="Cabealhoencabezado1">
    <w:name w:val="Cabeçalho.encabezado1"/>
    <w:basedOn w:val="Normal"/>
    <w:uiPriority w:val="99"/>
    <w:rsid w:val="00E002F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paragraph" w:styleId="Ttulo">
    <w:name w:val="Title"/>
    <w:basedOn w:val="Normal"/>
    <w:link w:val="TtuloChar"/>
    <w:uiPriority w:val="99"/>
    <w:qFormat/>
    <w:rsid w:val="00E002F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9417B8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"/>
    <w:uiPriority w:val="99"/>
    <w:rsid w:val="00E002F7"/>
    <w:pPr>
      <w:autoSpaceDE w:val="0"/>
      <w:autoSpaceDN w:val="0"/>
      <w:ind w:left="283" w:hanging="283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E00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4718C9"/>
    <w:rPr>
      <w:rFonts w:cs="Times New Roman"/>
    </w:rPr>
  </w:style>
  <w:style w:type="character" w:styleId="Hyperlink">
    <w:name w:val="Hyperlink"/>
    <w:uiPriority w:val="99"/>
    <w:rsid w:val="00D84CFC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8D2ACE"/>
    <w:pPr>
      <w:suppressAutoHyphens/>
      <w:spacing w:after="120" w:line="480" w:lineRule="auto"/>
      <w:ind w:left="283"/>
    </w:pPr>
    <w:rPr>
      <w:lang w:eastAsia="ar-SA"/>
    </w:rPr>
  </w:style>
  <w:style w:type="table" w:styleId="Tabelacomgrade">
    <w:name w:val="Table Grid"/>
    <w:basedOn w:val="Tabelanormal"/>
    <w:uiPriority w:val="99"/>
    <w:rsid w:val="008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F75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417B8"/>
    <w:rPr>
      <w:rFonts w:cs="Times New Roman"/>
      <w:sz w:val="20"/>
    </w:rPr>
  </w:style>
  <w:style w:type="character" w:styleId="Nmerodepgina">
    <w:name w:val="page number"/>
    <w:uiPriority w:val="99"/>
    <w:rsid w:val="006906B3"/>
    <w:rPr>
      <w:rFonts w:cs="Times New Roman"/>
    </w:rPr>
  </w:style>
  <w:style w:type="paragraph" w:customStyle="1" w:styleId="Default">
    <w:name w:val="Default"/>
    <w:rsid w:val="00BE7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016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9417B8"/>
    <w:rPr>
      <w:rFonts w:cs="Times New Roman"/>
      <w:sz w:val="16"/>
    </w:rPr>
  </w:style>
  <w:style w:type="paragraph" w:customStyle="1" w:styleId="PN">
    <w:name w:val="PN"/>
    <w:uiPriority w:val="99"/>
    <w:rsid w:val="009E1CDE"/>
    <w:pPr>
      <w:spacing w:before="240" w:line="360" w:lineRule="exact"/>
      <w:jc w:val="both"/>
    </w:pPr>
    <w:rPr>
      <w:rFonts w:ascii="Arial" w:hAnsi="Arial"/>
      <w:sz w:val="24"/>
      <w:lang w:val="en-US"/>
    </w:rPr>
  </w:style>
  <w:style w:type="paragraph" w:customStyle="1" w:styleId="Corpodetexto21">
    <w:name w:val="Corpo de texto 21"/>
    <w:basedOn w:val="Normal"/>
    <w:uiPriority w:val="99"/>
    <w:rsid w:val="009E1CDE"/>
    <w:pPr>
      <w:suppressAutoHyphens/>
      <w:spacing w:line="360" w:lineRule="auto"/>
    </w:pPr>
    <w:rPr>
      <w:rFonts w:ascii="Arial Narrow" w:hAnsi="Arial Narrow" w:cs="Arial"/>
      <w:sz w:val="23"/>
      <w:lang w:eastAsia="ar-SA"/>
    </w:rPr>
  </w:style>
  <w:style w:type="paragraph" w:customStyle="1" w:styleId="Corpodetexto31">
    <w:name w:val="Corpo de texto 31"/>
    <w:basedOn w:val="Normal"/>
    <w:uiPriority w:val="99"/>
    <w:rsid w:val="009E1CDE"/>
    <w:pPr>
      <w:suppressAutoHyphens/>
      <w:spacing w:line="360" w:lineRule="auto"/>
      <w:jc w:val="both"/>
    </w:pPr>
    <w:rPr>
      <w:rFonts w:ascii="Arial Narrow" w:hAnsi="Arial Narrow" w:cs="Arial"/>
      <w:sz w:val="23"/>
      <w:lang w:eastAsia="ar-SA"/>
    </w:rPr>
  </w:style>
  <w:style w:type="paragraph" w:customStyle="1" w:styleId="Inciso">
    <w:name w:val="Inciso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240"/>
      <w:ind w:left="1418" w:hanging="360"/>
      <w:jc w:val="both"/>
      <w:textAlignment w:val="baseline"/>
    </w:pPr>
    <w:rPr>
      <w:rFonts w:ascii="Arial" w:hAnsi="Arial"/>
      <w:lang w:eastAsia="ar-SA"/>
    </w:rPr>
  </w:style>
  <w:style w:type="paragraph" w:customStyle="1" w:styleId="Item">
    <w:name w:val="Item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480"/>
      <w:ind w:left="360" w:hanging="360"/>
      <w:textAlignment w:val="baseline"/>
    </w:pPr>
    <w:rPr>
      <w:rFonts w:ascii="Arial" w:hAnsi="Arial"/>
      <w:b/>
      <w:lang w:eastAsia="ar-SA"/>
    </w:rPr>
  </w:style>
  <w:style w:type="paragraph" w:styleId="NormalWeb">
    <w:name w:val="Normal (Web)"/>
    <w:basedOn w:val="Normal"/>
    <w:link w:val="NormalWebChar"/>
    <w:uiPriority w:val="99"/>
    <w:rsid w:val="009E1CD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8C335F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9417B8"/>
    <w:rPr>
      <w:rFonts w:cs="Times New Roman"/>
      <w:sz w:val="2"/>
    </w:rPr>
  </w:style>
  <w:style w:type="paragraph" w:customStyle="1" w:styleId="Preformatted">
    <w:name w:val="Preformatted"/>
    <w:basedOn w:val="Normal"/>
    <w:uiPriority w:val="99"/>
    <w:rsid w:val="00C62A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  <w:style w:type="paragraph" w:customStyle="1" w:styleId="Blockquote">
    <w:name w:val="Blockquote"/>
    <w:basedOn w:val="Normal"/>
    <w:uiPriority w:val="99"/>
    <w:rsid w:val="00C62AFE"/>
    <w:pPr>
      <w:spacing w:before="100" w:after="100"/>
      <w:ind w:left="360" w:right="360"/>
    </w:pPr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locked/>
    <w:rsid w:val="00896F6F"/>
    <w:rPr>
      <w:rFonts w:ascii="Verdana" w:hAnsi="Verdana"/>
      <w:sz w:val="28"/>
    </w:rPr>
  </w:style>
  <w:style w:type="paragraph" w:styleId="Pr-formataoHTML">
    <w:name w:val="HTML Preformatted"/>
    <w:basedOn w:val="Normal"/>
    <w:link w:val="Pr-formataoHTMLChar"/>
    <w:uiPriority w:val="99"/>
    <w:rsid w:val="0089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8"/>
    </w:rPr>
  </w:style>
  <w:style w:type="character" w:customStyle="1" w:styleId="HTMLPreformattedChar1">
    <w:name w:val="HTML Preformatted Char1"/>
    <w:uiPriority w:val="99"/>
    <w:semiHidden/>
    <w:locked/>
    <w:rsid w:val="009417B8"/>
    <w:rPr>
      <w:rFonts w:ascii="Courier New" w:hAnsi="Courier New" w:cs="Times New Roman"/>
      <w:sz w:val="20"/>
    </w:rPr>
  </w:style>
  <w:style w:type="character" w:customStyle="1" w:styleId="Pr-formataoHTMLChar1">
    <w:name w:val="Pré-formatação HTML Char1"/>
    <w:uiPriority w:val="99"/>
    <w:rsid w:val="00896F6F"/>
    <w:rPr>
      <w:rFonts w:ascii="Courier New" w:hAnsi="Courier New"/>
    </w:rPr>
  </w:style>
  <w:style w:type="character" w:customStyle="1" w:styleId="a">
    <w:name w:val="a"/>
    <w:uiPriority w:val="99"/>
    <w:rsid w:val="009C472E"/>
  </w:style>
  <w:style w:type="character" w:customStyle="1" w:styleId="l12">
    <w:name w:val="l12"/>
    <w:uiPriority w:val="99"/>
    <w:rsid w:val="009C472E"/>
  </w:style>
  <w:style w:type="paragraph" w:customStyle="1" w:styleId="Saudao1">
    <w:name w:val="Saudação1"/>
    <w:basedOn w:val="Normal"/>
    <w:uiPriority w:val="99"/>
    <w:rsid w:val="00A1457F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uiPriority w:val="99"/>
    <w:rsid w:val="00A1457F"/>
    <w:pPr>
      <w:widowControl w:val="0"/>
      <w:suppressAutoHyphens/>
      <w:jc w:val="both"/>
    </w:pPr>
    <w:rPr>
      <w:b/>
      <w:sz w:val="24"/>
    </w:rPr>
  </w:style>
  <w:style w:type="paragraph" w:customStyle="1" w:styleId="NormalArial">
    <w:name w:val="Normal + Arial"/>
    <w:basedOn w:val="Normal"/>
    <w:uiPriority w:val="99"/>
    <w:rsid w:val="00D74599"/>
    <w:pPr>
      <w:spacing w:before="100"/>
    </w:pPr>
    <w:rPr>
      <w:b/>
      <w:color w:val="000000"/>
      <w:sz w:val="24"/>
      <w:szCs w:val="24"/>
      <w:lang w:eastAsia="ar-SA"/>
    </w:rPr>
  </w:style>
  <w:style w:type="character" w:customStyle="1" w:styleId="CharChar">
    <w:name w:val="Char Char"/>
    <w:uiPriority w:val="99"/>
    <w:rsid w:val="00D74599"/>
    <w:rPr>
      <w:sz w:val="24"/>
      <w:lang w:val="pt-BR" w:eastAsia="pt-BR"/>
    </w:rPr>
  </w:style>
  <w:style w:type="paragraph" w:customStyle="1" w:styleId="Standard">
    <w:name w:val="Standard"/>
    <w:uiPriority w:val="99"/>
    <w:rsid w:val="00D74599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customStyle="1" w:styleId="p0">
    <w:name w:val="p0"/>
    <w:basedOn w:val="Normal"/>
    <w:uiPriority w:val="99"/>
    <w:rsid w:val="00D74599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argrafodaLista2">
    <w:name w:val="Parágrafo da Lista2"/>
    <w:basedOn w:val="Normal"/>
    <w:uiPriority w:val="99"/>
    <w:rsid w:val="00D74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EA10F1"/>
    <w:pPr>
      <w:ind w:left="720"/>
      <w:contextualSpacing/>
    </w:pPr>
  </w:style>
  <w:style w:type="character" w:customStyle="1" w:styleId="apple-converted-space">
    <w:name w:val="apple-converted-space"/>
    <w:rsid w:val="00E71E2C"/>
  </w:style>
  <w:style w:type="paragraph" w:customStyle="1" w:styleId="western">
    <w:name w:val="western"/>
    <w:basedOn w:val="Normal"/>
    <w:uiPriority w:val="99"/>
    <w:rsid w:val="002B0095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Style3">
    <w:name w:val="Style 3"/>
    <w:basedOn w:val="Normal"/>
    <w:uiPriority w:val="99"/>
    <w:rsid w:val="002B0095"/>
    <w:pPr>
      <w:widowControl w:val="0"/>
      <w:autoSpaceDE w:val="0"/>
      <w:autoSpaceDN w:val="0"/>
      <w:spacing w:before="216"/>
      <w:ind w:left="72"/>
    </w:pPr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2B0095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2B0095"/>
    <w:rPr>
      <w:sz w:val="20"/>
    </w:rPr>
  </w:style>
  <w:style w:type="character" w:customStyle="1" w:styleId="CharacterStyle3">
    <w:name w:val="Character Style 3"/>
    <w:uiPriority w:val="99"/>
    <w:rsid w:val="002B0095"/>
    <w:rPr>
      <w:rFonts w:ascii="Arial" w:hAnsi="Arial"/>
      <w:sz w:val="18"/>
    </w:rPr>
  </w:style>
  <w:style w:type="paragraph" w:styleId="Commarcadores">
    <w:name w:val="List Bullet"/>
    <w:basedOn w:val="Normal"/>
    <w:uiPriority w:val="99"/>
    <w:locked/>
    <w:rsid w:val="00C352CB"/>
    <w:pPr>
      <w:numPr>
        <w:numId w:val="1"/>
      </w:numPr>
      <w:contextualSpacing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37782E"/>
  </w:style>
  <w:style w:type="paragraph" w:customStyle="1" w:styleId="TextosemFormatao2">
    <w:name w:val="Texto sem Formatação2"/>
    <w:basedOn w:val="Normal"/>
    <w:uiPriority w:val="99"/>
    <w:rsid w:val="00C50C31"/>
    <w:rPr>
      <w:rFonts w:ascii="Courier New" w:hAnsi="Courier New" w:cs="Roman 10cpi"/>
      <w:lang w:eastAsia="ar-SA"/>
    </w:rPr>
  </w:style>
  <w:style w:type="paragraph" w:customStyle="1" w:styleId="Edital">
    <w:name w:val="Edital"/>
    <w:basedOn w:val="Normal"/>
    <w:uiPriority w:val="99"/>
    <w:rsid w:val="00C50C31"/>
    <w:pPr>
      <w:suppressAutoHyphens/>
      <w:spacing w:before="56" w:after="113"/>
      <w:jc w:val="both"/>
    </w:pPr>
    <w:rPr>
      <w:rFonts w:ascii="Century Gothic" w:eastAsia="Calibri" w:hAnsi="Century Gothic"/>
      <w:sz w:val="24"/>
    </w:rPr>
  </w:style>
  <w:style w:type="paragraph" w:customStyle="1" w:styleId="WW-Corpodetexto2">
    <w:name w:val="WW-Corpo de texto 2"/>
    <w:basedOn w:val="Normal"/>
    <w:uiPriority w:val="99"/>
    <w:rsid w:val="00C50C31"/>
    <w:pPr>
      <w:suppressAutoHyphens/>
      <w:jc w:val="both"/>
    </w:pPr>
    <w:rPr>
      <w:rFonts w:eastAsia="Calibri"/>
      <w:b/>
      <w:sz w:val="24"/>
      <w:lang w:eastAsia="ar-SA"/>
    </w:rPr>
  </w:style>
  <w:style w:type="paragraph" w:customStyle="1" w:styleId="Textopadro">
    <w:name w:val="Texto padrão"/>
    <w:basedOn w:val="Normal"/>
    <w:uiPriority w:val="99"/>
    <w:rsid w:val="00C50C31"/>
    <w:rPr>
      <w:rFonts w:cs="Roman 10cpi"/>
      <w:sz w:val="24"/>
      <w:lang w:val="en-US" w:eastAsia="ar-SA"/>
    </w:rPr>
  </w:style>
  <w:style w:type="character" w:customStyle="1" w:styleId="Fontepargpadro1">
    <w:name w:val="Fonte parág. padrão1"/>
    <w:uiPriority w:val="99"/>
    <w:rsid w:val="00C50C31"/>
  </w:style>
  <w:style w:type="paragraph" w:customStyle="1" w:styleId="WW-Padro">
    <w:name w:val="WW-Padrão"/>
    <w:uiPriority w:val="99"/>
    <w:rsid w:val="00C50C31"/>
    <w:pPr>
      <w:suppressAutoHyphens/>
    </w:pPr>
    <w:rPr>
      <w:sz w:val="24"/>
      <w:lang w:eastAsia="ar-SA"/>
    </w:rPr>
  </w:style>
  <w:style w:type="paragraph" w:customStyle="1" w:styleId="PargrafodaLista1">
    <w:name w:val="Parágrafo da Lista1"/>
    <w:basedOn w:val="Normal"/>
    <w:rsid w:val="00C50C31"/>
    <w:pPr>
      <w:ind w:left="708"/>
    </w:pPr>
    <w:rPr>
      <w:rFonts w:eastAsia="Calibri"/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rsid w:val="00C50C31"/>
    <w:pPr>
      <w:widowControl w:val="0"/>
      <w:tabs>
        <w:tab w:val="left" w:pos="0"/>
      </w:tabs>
      <w:suppressAutoHyphens/>
      <w:jc w:val="both"/>
    </w:pPr>
    <w:rPr>
      <w:rFonts w:ascii="Microsoft Sans Serif" w:eastAsia="Calibri" w:hAnsi="Microsoft Sans Serif"/>
      <w:lang w:eastAsia="ar-SA"/>
    </w:rPr>
  </w:style>
  <w:style w:type="character" w:customStyle="1" w:styleId="Smbolosdenumerao">
    <w:name w:val="Símbolos de numeração"/>
    <w:uiPriority w:val="99"/>
    <w:rsid w:val="00C50C31"/>
  </w:style>
  <w:style w:type="character" w:customStyle="1" w:styleId="Marcas">
    <w:name w:val="Marcas"/>
    <w:uiPriority w:val="99"/>
    <w:rsid w:val="00C50C31"/>
    <w:rPr>
      <w:rFonts w:ascii="OpenSymbol" w:eastAsia="Times New Roman" w:hAnsi="OpenSymbol"/>
    </w:rPr>
  </w:style>
  <w:style w:type="character" w:customStyle="1" w:styleId="WW8Num4z0">
    <w:name w:val="WW8Num4z0"/>
    <w:uiPriority w:val="99"/>
    <w:rsid w:val="00C50C31"/>
    <w:rPr>
      <w:rFonts w:ascii="Symbol" w:hAnsi="Symbol"/>
      <w:sz w:val="18"/>
    </w:rPr>
  </w:style>
  <w:style w:type="character" w:customStyle="1" w:styleId="WW8Num4z1">
    <w:name w:val="WW8Num4z1"/>
    <w:uiPriority w:val="99"/>
    <w:rsid w:val="00C50C31"/>
    <w:rPr>
      <w:rFonts w:ascii="OpenSymbol" w:hAnsi="OpenSymbol"/>
    </w:rPr>
  </w:style>
  <w:style w:type="character" w:customStyle="1" w:styleId="WW8Num6z0">
    <w:name w:val="WW8Num6z0"/>
    <w:uiPriority w:val="99"/>
    <w:rsid w:val="00C50C31"/>
    <w:rPr>
      <w:rFonts w:ascii="Symbol" w:hAnsi="Symbol"/>
      <w:sz w:val="18"/>
    </w:rPr>
  </w:style>
  <w:style w:type="character" w:customStyle="1" w:styleId="WW8Num6z1">
    <w:name w:val="WW8Num6z1"/>
    <w:uiPriority w:val="99"/>
    <w:rsid w:val="00C50C31"/>
    <w:rPr>
      <w:rFonts w:ascii="Courier New" w:hAnsi="Courier New"/>
    </w:rPr>
  </w:style>
  <w:style w:type="character" w:customStyle="1" w:styleId="WW8Num7z0">
    <w:name w:val="WW8Num7z0"/>
    <w:uiPriority w:val="99"/>
    <w:rsid w:val="00C50C31"/>
    <w:rPr>
      <w:rFonts w:ascii="Symbol" w:hAnsi="Symbol"/>
      <w:sz w:val="18"/>
    </w:rPr>
  </w:style>
  <w:style w:type="character" w:customStyle="1" w:styleId="WW8Num7z1">
    <w:name w:val="WW8Num7z1"/>
    <w:uiPriority w:val="99"/>
    <w:rsid w:val="00C50C31"/>
    <w:rPr>
      <w:rFonts w:ascii="OpenSymbol" w:hAnsi="OpenSymbol"/>
    </w:rPr>
  </w:style>
  <w:style w:type="character" w:customStyle="1" w:styleId="WW8Num8z0">
    <w:name w:val="WW8Num8z0"/>
    <w:uiPriority w:val="99"/>
    <w:rsid w:val="00C50C31"/>
    <w:rPr>
      <w:rFonts w:ascii="Symbol" w:hAnsi="Symbol"/>
      <w:sz w:val="18"/>
    </w:rPr>
  </w:style>
  <w:style w:type="character" w:customStyle="1" w:styleId="WW8Num8z1">
    <w:name w:val="WW8Num8z1"/>
    <w:uiPriority w:val="99"/>
    <w:rsid w:val="00C50C31"/>
    <w:rPr>
      <w:rFonts w:ascii="Courier New" w:hAnsi="Courier New"/>
    </w:rPr>
  </w:style>
  <w:style w:type="character" w:customStyle="1" w:styleId="WW8Num3z0">
    <w:name w:val="WW8Num3z0"/>
    <w:uiPriority w:val="99"/>
    <w:rsid w:val="00C50C31"/>
    <w:rPr>
      <w:rFonts w:ascii="Symbol" w:hAnsi="Symbol"/>
      <w:sz w:val="18"/>
    </w:rPr>
  </w:style>
  <w:style w:type="character" w:customStyle="1" w:styleId="WW8Num2z0">
    <w:name w:val="WW8Num2z0"/>
    <w:uiPriority w:val="99"/>
    <w:rsid w:val="00C50C31"/>
    <w:rPr>
      <w:rFonts w:ascii="Symbol" w:hAnsi="Symbol"/>
      <w:sz w:val="18"/>
    </w:rPr>
  </w:style>
  <w:style w:type="character" w:customStyle="1" w:styleId="WW8Num9z0">
    <w:name w:val="WW8Num9z0"/>
    <w:uiPriority w:val="99"/>
    <w:rsid w:val="00C50C31"/>
    <w:rPr>
      <w:rFonts w:ascii="Garamond" w:hAnsi="Garamond"/>
      <w:b/>
    </w:rPr>
  </w:style>
  <w:style w:type="character" w:customStyle="1" w:styleId="WW8Num9z1">
    <w:name w:val="WW8Num9z1"/>
    <w:uiPriority w:val="99"/>
    <w:rsid w:val="00C50C31"/>
    <w:rPr>
      <w:rFonts w:ascii="OpenSymbol" w:hAnsi="OpenSymbol"/>
    </w:rPr>
  </w:style>
  <w:style w:type="character" w:customStyle="1" w:styleId="WW8Num10z0">
    <w:name w:val="WW8Num10z0"/>
    <w:uiPriority w:val="99"/>
    <w:rsid w:val="00C50C31"/>
    <w:rPr>
      <w:rFonts w:ascii="Symbol" w:hAnsi="Symbol"/>
    </w:rPr>
  </w:style>
  <w:style w:type="character" w:customStyle="1" w:styleId="WW8Num10z1">
    <w:name w:val="WW8Num10z1"/>
    <w:uiPriority w:val="99"/>
    <w:rsid w:val="00C50C31"/>
    <w:rPr>
      <w:rFonts w:ascii="OpenSymbol" w:hAnsi="OpenSymbol"/>
    </w:rPr>
  </w:style>
  <w:style w:type="character" w:customStyle="1" w:styleId="WW-Fontepargpadro">
    <w:name w:val="WW-Fonte parág. padrão"/>
    <w:uiPriority w:val="99"/>
    <w:rsid w:val="00C50C31"/>
  </w:style>
  <w:style w:type="character" w:customStyle="1" w:styleId="WW8Num13z0">
    <w:name w:val="WW8Num13z0"/>
    <w:uiPriority w:val="99"/>
    <w:rsid w:val="00C50C31"/>
    <w:rPr>
      <w:rFonts w:ascii="Symbol" w:hAnsi="Symbol"/>
    </w:rPr>
  </w:style>
  <w:style w:type="character" w:customStyle="1" w:styleId="WW8Num13z1">
    <w:name w:val="WW8Num13z1"/>
    <w:uiPriority w:val="99"/>
    <w:rsid w:val="00C50C31"/>
    <w:rPr>
      <w:rFonts w:ascii="Courier New" w:hAnsi="Courier New"/>
    </w:rPr>
  </w:style>
  <w:style w:type="character" w:customStyle="1" w:styleId="WW8Num5z0">
    <w:name w:val="WW8Num5z0"/>
    <w:uiPriority w:val="99"/>
    <w:rsid w:val="00C50C31"/>
    <w:rPr>
      <w:rFonts w:ascii="Symbol" w:hAnsi="Symbol"/>
    </w:rPr>
  </w:style>
  <w:style w:type="character" w:customStyle="1" w:styleId="WW8Num14z0">
    <w:name w:val="WW8Num14z0"/>
    <w:uiPriority w:val="99"/>
    <w:rsid w:val="00C50C31"/>
    <w:rPr>
      <w:rFonts w:ascii="Symbol" w:hAnsi="Symbol"/>
    </w:rPr>
  </w:style>
  <w:style w:type="character" w:customStyle="1" w:styleId="WW8Num14z1">
    <w:name w:val="WW8Num14z1"/>
    <w:uiPriority w:val="99"/>
    <w:rsid w:val="00C50C31"/>
    <w:rPr>
      <w:rFonts w:ascii="Courier New" w:hAnsi="Courier New"/>
    </w:rPr>
  </w:style>
  <w:style w:type="character" w:customStyle="1" w:styleId="WW8Num14z2">
    <w:name w:val="WW8Num14z2"/>
    <w:uiPriority w:val="99"/>
    <w:rsid w:val="00C50C31"/>
    <w:rPr>
      <w:rFonts w:ascii="Wingdings" w:hAnsi="Wingdings"/>
    </w:rPr>
  </w:style>
  <w:style w:type="character" w:customStyle="1" w:styleId="WW8Num14z3">
    <w:name w:val="WW8Num14z3"/>
    <w:uiPriority w:val="99"/>
    <w:rsid w:val="00C50C31"/>
    <w:rPr>
      <w:rFonts w:ascii="Symbol" w:hAnsi="Symbol"/>
    </w:rPr>
  </w:style>
  <w:style w:type="character" w:customStyle="1" w:styleId="WW8Num15z0">
    <w:name w:val="WW8Num15z0"/>
    <w:uiPriority w:val="99"/>
    <w:rsid w:val="00C50C31"/>
    <w:rPr>
      <w:rFonts w:ascii="Symbol" w:hAnsi="Symbol"/>
    </w:rPr>
  </w:style>
  <w:style w:type="paragraph" w:customStyle="1" w:styleId="Ttulo10">
    <w:name w:val="Título1"/>
    <w:basedOn w:val="Normal"/>
    <w:next w:val="Corpodetexto"/>
    <w:uiPriority w:val="99"/>
    <w:rsid w:val="00C50C31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C50C3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basedOn w:val="Fontepargpadro"/>
    <w:link w:val="Subttulo"/>
    <w:uiPriority w:val="99"/>
    <w:rsid w:val="00C50C31"/>
    <w:rPr>
      <w:rFonts w:ascii="Arial" w:eastAsia="Calibri" w:hAnsi="Arial"/>
      <w:i/>
      <w:iCs/>
      <w:sz w:val="28"/>
      <w:szCs w:val="28"/>
      <w:lang w:val="x-none" w:eastAsia="ar-SA"/>
    </w:rPr>
  </w:style>
  <w:style w:type="paragraph" w:customStyle="1" w:styleId="Legenda1">
    <w:name w:val="Legenda1"/>
    <w:basedOn w:val="Normal"/>
    <w:uiPriority w:val="99"/>
    <w:rsid w:val="00C50C3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C50C3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C50C31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uiPriority w:val="99"/>
    <w:rsid w:val="00C50C31"/>
    <w:pPr>
      <w:jc w:val="center"/>
    </w:pPr>
    <w:rPr>
      <w:b/>
      <w:bCs/>
    </w:rPr>
  </w:style>
  <w:style w:type="paragraph" w:customStyle="1" w:styleId="SemEspaamento1">
    <w:name w:val="Sem Espaçamento1"/>
    <w:uiPriority w:val="99"/>
    <w:rsid w:val="00C50C31"/>
    <w:pPr>
      <w:suppressAutoHyphens/>
      <w:spacing w:line="100" w:lineRule="atLeast"/>
    </w:pPr>
    <w:rPr>
      <w:rFonts w:ascii="Calibri" w:eastAsia="Calibri" w:hAnsi="Calibri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C50C3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xtbody">
    <w:name w:val="Text body"/>
    <w:basedOn w:val="Standard"/>
    <w:uiPriority w:val="99"/>
    <w:rsid w:val="00C50C31"/>
    <w:pPr>
      <w:spacing w:after="120"/>
      <w:textAlignment w:val="baseline"/>
    </w:pPr>
    <w:rPr>
      <w:rFonts w:eastAsia="Calibri" w:cs="Times New Roman"/>
      <w:lang w:eastAsia="pt-BR" w:bidi="ar-SA"/>
    </w:rPr>
  </w:style>
  <w:style w:type="paragraph" w:customStyle="1" w:styleId="TableContents">
    <w:name w:val="Table Contents"/>
    <w:basedOn w:val="Textbody"/>
    <w:uiPriority w:val="99"/>
    <w:rsid w:val="00C50C31"/>
    <w:pPr>
      <w:suppressLineNumbers/>
      <w:spacing w:after="0"/>
    </w:pPr>
  </w:style>
  <w:style w:type="paragraph" w:customStyle="1" w:styleId="WW-NormalWeb">
    <w:name w:val="WW-Normal (Web)"/>
    <w:basedOn w:val="Normal"/>
    <w:uiPriority w:val="99"/>
    <w:rsid w:val="00C50C31"/>
    <w:pPr>
      <w:suppressAutoHyphens/>
      <w:spacing w:before="280" w:after="119"/>
    </w:pPr>
    <w:rPr>
      <w:rFonts w:ascii="Arial Unicode MS" w:eastAsia="Calibri" w:hAnsi="Arial Unicode MS" w:cs="Arial Unicode MS"/>
      <w:sz w:val="24"/>
      <w:szCs w:val="24"/>
      <w:lang w:eastAsia="ar-SA"/>
    </w:rPr>
  </w:style>
  <w:style w:type="paragraph" w:customStyle="1" w:styleId="TR-Item22">
    <w:name w:val="TR - Item 2.2"/>
    <w:uiPriority w:val="99"/>
    <w:rsid w:val="00C50C31"/>
    <w:pPr>
      <w:tabs>
        <w:tab w:val="num" w:pos="0"/>
      </w:tabs>
      <w:suppressAutoHyphens/>
      <w:spacing w:after="120"/>
      <w:ind w:left="720" w:hanging="360"/>
      <w:jc w:val="both"/>
    </w:pPr>
    <w:rPr>
      <w:rFonts w:ascii="Tahoma" w:eastAsia="Calibri" w:hAnsi="Tahoma" w:cs="Tahoma"/>
      <w:lang w:eastAsia="ar-SA"/>
    </w:rPr>
  </w:style>
  <w:style w:type="paragraph" w:customStyle="1" w:styleId="TR-Ttulo1">
    <w:name w:val="TR - Título 1"/>
    <w:uiPriority w:val="99"/>
    <w:rsid w:val="00C50C31"/>
    <w:pPr>
      <w:suppressAutoHyphens/>
      <w:spacing w:before="240" w:after="120"/>
    </w:pPr>
    <w:rPr>
      <w:rFonts w:ascii="Tahoma" w:eastAsia="Calibri" w:hAnsi="Tahoma" w:cs="Tahoma"/>
      <w:b/>
      <w:bCs/>
      <w:sz w:val="24"/>
      <w:szCs w:val="24"/>
      <w:u w:val="words"/>
      <w:lang w:eastAsia="ar-SA"/>
    </w:rPr>
  </w:style>
  <w:style w:type="paragraph" w:customStyle="1" w:styleId="TR-Item11">
    <w:name w:val="TR - Item 1.1"/>
    <w:basedOn w:val="TR-Ttulo1"/>
    <w:uiPriority w:val="99"/>
    <w:rsid w:val="00C50C31"/>
    <w:pPr>
      <w:widowControl w:val="0"/>
      <w:tabs>
        <w:tab w:val="num" w:pos="1584"/>
      </w:tabs>
      <w:spacing w:before="0"/>
      <w:ind w:left="1584" w:hanging="1584"/>
      <w:jc w:val="both"/>
      <w:outlineLvl w:val="8"/>
    </w:pPr>
    <w:rPr>
      <w:b w:val="0"/>
      <w:sz w:val="20"/>
      <w:szCs w:val="20"/>
      <w:u w:val="none"/>
    </w:rPr>
  </w:style>
  <w:style w:type="paragraph" w:customStyle="1" w:styleId="TR-Ttulonvel2">
    <w:name w:val="TR - Título nível 2"/>
    <w:basedOn w:val="TR-Item11"/>
    <w:uiPriority w:val="99"/>
    <w:rsid w:val="00C50C31"/>
    <w:pPr>
      <w:numPr>
        <w:ilvl w:val="1"/>
      </w:numPr>
      <w:tabs>
        <w:tab w:val="num" w:pos="576"/>
        <w:tab w:val="num" w:pos="1584"/>
      </w:tabs>
      <w:spacing w:before="120"/>
      <w:ind w:left="576" w:hanging="576"/>
      <w:outlineLvl w:val="1"/>
    </w:pPr>
    <w:rPr>
      <w:b/>
    </w:rPr>
  </w:style>
  <w:style w:type="paragraph" w:customStyle="1" w:styleId="TR-Item21">
    <w:name w:val="TR - Item 2.1"/>
    <w:basedOn w:val="TR-Ttulonvel2"/>
    <w:uiPriority w:val="99"/>
    <w:rsid w:val="00C50C31"/>
    <w:pPr>
      <w:numPr>
        <w:ilvl w:val="0"/>
        <w:numId w:val="3"/>
      </w:numPr>
      <w:tabs>
        <w:tab w:val="left" w:pos="2127"/>
      </w:tabs>
    </w:pPr>
    <w:rPr>
      <w:b w:val="0"/>
    </w:rPr>
  </w:style>
  <w:style w:type="paragraph" w:customStyle="1" w:styleId="Normal1">
    <w:name w:val="Normal1"/>
    <w:uiPriority w:val="99"/>
    <w:rsid w:val="00C50C31"/>
    <w:pPr>
      <w:widowControl w:val="0"/>
      <w:suppressAutoHyphens/>
      <w:jc w:val="both"/>
    </w:pPr>
    <w:rPr>
      <w:rFonts w:cs="MS Sans Serif"/>
      <w:color w:val="000000"/>
      <w:sz w:val="22"/>
      <w:lang w:eastAsia="ar-SA"/>
    </w:rPr>
  </w:style>
  <w:style w:type="paragraph" w:customStyle="1" w:styleId="WW-Corpodetexto3">
    <w:name w:val="WW-Corpo de texto 3"/>
    <w:basedOn w:val="Normal"/>
    <w:uiPriority w:val="99"/>
    <w:rsid w:val="00C50C31"/>
    <w:pPr>
      <w:suppressAutoHyphens/>
      <w:spacing w:after="120"/>
    </w:pPr>
    <w:rPr>
      <w:sz w:val="16"/>
      <w:szCs w:val="16"/>
      <w:lang w:eastAsia="ar-SA"/>
    </w:rPr>
  </w:style>
  <w:style w:type="paragraph" w:customStyle="1" w:styleId="CT-CORPODETABELA">
    <w:name w:val="CT-CORPO DE TABELA"/>
    <w:uiPriority w:val="99"/>
    <w:rsid w:val="00C50C31"/>
    <w:pPr>
      <w:suppressAutoHyphens/>
      <w:spacing w:line="240" w:lineRule="exact"/>
    </w:pPr>
    <w:rPr>
      <w:rFonts w:ascii="Arial" w:hAnsi="Arial"/>
      <w:sz w:val="18"/>
      <w:lang w:eastAsia="ar-SA"/>
    </w:rPr>
  </w:style>
  <w:style w:type="paragraph" w:customStyle="1" w:styleId="TextosemFormatao1">
    <w:name w:val="Texto sem Formatação1"/>
    <w:basedOn w:val="Normal"/>
    <w:uiPriority w:val="99"/>
    <w:rsid w:val="00C50C31"/>
    <w:pPr>
      <w:suppressAutoHyphens/>
    </w:pPr>
    <w:rPr>
      <w:rFonts w:ascii="Courier New" w:hAnsi="Courier New" w:cs="Roman 10cpi"/>
      <w:lang w:eastAsia="ar-SA"/>
    </w:rPr>
  </w:style>
  <w:style w:type="character" w:styleId="Refdecomentrio">
    <w:name w:val="annotation reference"/>
    <w:uiPriority w:val="99"/>
    <w:semiHidden/>
    <w:locked/>
    <w:rsid w:val="00C50C3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C50C31"/>
    <w:pPr>
      <w:suppressAutoHyphens/>
    </w:pPr>
    <w:rPr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C31"/>
    <w:rPr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C50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C31"/>
    <w:rPr>
      <w:b/>
      <w:bCs/>
      <w:lang w:val="x-none" w:eastAsia="ar-SA"/>
    </w:rPr>
  </w:style>
  <w:style w:type="paragraph" w:styleId="Sumrio1">
    <w:name w:val="toc 1"/>
    <w:basedOn w:val="Normal"/>
    <w:next w:val="Normal"/>
    <w:autoRedefine/>
    <w:uiPriority w:val="99"/>
    <w:rsid w:val="00C50C31"/>
    <w:pPr>
      <w:suppressAutoHyphens/>
    </w:pPr>
    <w:rPr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99"/>
    <w:rsid w:val="00C50C31"/>
    <w:pPr>
      <w:suppressAutoHyphens/>
      <w:ind w:left="240"/>
    </w:pPr>
    <w:rPr>
      <w:sz w:val="24"/>
      <w:szCs w:val="24"/>
      <w:lang w:eastAsia="ar-SA"/>
    </w:rPr>
  </w:style>
  <w:style w:type="paragraph" w:styleId="Sumrio3">
    <w:name w:val="toc 3"/>
    <w:basedOn w:val="Normal"/>
    <w:next w:val="Normal"/>
    <w:autoRedefine/>
    <w:uiPriority w:val="99"/>
    <w:rsid w:val="00C50C31"/>
    <w:pPr>
      <w:suppressAutoHyphens/>
      <w:ind w:left="480"/>
    </w:pPr>
    <w:rPr>
      <w:sz w:val="24"/>
      <w:szCs w:val="24"/>
      <w:lang w:eastAsia="ar-SA"/>
    </w:rPr>
  </w:style>
  <w:style w:type="paragraph" w:customStyle="1" w:styleId="Detalheemttulo1">
    <w:name w:val="Detalhe em título 1"/>
    <w:basedOn w:val="Normal"/>
    <w:uiPriority w:val="99"/>
    <w:rsid w:val="00C50C31"/>
    <w:pPr>
      <w:ind w:left="284"/>
      <w:jc w:val="both"/>
    </w:pPr>
    <w:rPr>
      <w:rFonts w:ascii="Arial" w:hAnsi="Arial"/>
      <w:sz w:val="22"/>
      <w:szCs w:val="24"/>
    </w:rPr>
  </w:style>
  <w:style w:type="paragraph" w:styleId="Numerada3">
    <w:name w:val="List Number 3"/>
    <w:basedOn w:val="Normal"/>
    <w:uiPriority w:val="99"/>
    <w:locked/>
    <w:rsid w:val="00C50C31"/>
    <w:pPr>
      <w:numPr>
        <w:numId w:val="2"/>
      </w:numPr>
    </w:pPr>
  </w:style>
  <w:style w:type="paragraph" w:customStyle="1" w:styleId="Corpo">
    <w:name w:val="Corpo"/>
    <w:uiPriority w:val="99"/>
    <w:rsid w:val="00C50C31"/>
    <w:rPr>
      <w:color w:val="000000"/>
      <w:sz w:val="24"/>
    </w:rPr>
  </w:style>
  <w:style w:type="paragraph" w:customStyle="1" w:styleId="Para1">
    <w:name w:val="Para1"/>
    <w:basedOn w:val="Normal"/>
    <w:uiPriority w:val="99"/>
    <w:rsid w:val="00C50C31"/>
    <w:pPr>
      <w:spacing w:after="360" w:line="360" w:lineRule="auto"/>
      <w:jc w:val="both"/>
    </w:pPr>
    <w:rPr>
      <w:rFonts w:ascii="NewCenturySchlbk" w:hAnsi="NewCenturySchlbk"/>
      <w:sz w:val="22"/>
      <w:lang w:eastAsia="en-US"/>
    </w:rPr>
  </w:style>
  <w:style w:type="character" w:styleId="HiperlinkVisitado">
    <w:name w:val="FollowedHyperlink"/>
    <w:uiPriority w:val="99"/>
    <w:locked/>
    <w:rsid w:val="00C50C31"/>
    <w:rPr>
      <w:rFonts w:cs="Times New Roman"/>
      <w:color w:val="800080"/>
      <w:u w:val="single"/>
    </w:rPr>
  </w:style>
  <w:style w:type="paragraph" w:customStyle="1" w:styleId="Textopadro1">
    <w:name w:val="Texto padrão:1"/>
    <w:basedOn w:val="Normal"/>
    <w:uiPriority w:val="99"/>
    <w:rsid w:val="00C50C31"/>
    <w:rPr>
      <w:sz w:val="24"/>
    </w:rPr>
  </w:style>
  <w:style w:type="paragraph" w:customStyle="1" w:styleId="2">
    <w:name w:val="2"/>
    <w:basedOn w:val="Normal"/>
    <w:next w:val="TextosemFormatao"/>
    <w:uiPriority w:val="99"/>
    <w:rsid w:val="00C50C31"/>
    <w:rPr>
      <w:rFonts w:ascii="Courier New" w:hAnsi="Courier New"/>
    </w:rPr>
  </w:style>
  <w:style w:type="paragraph" w:customStyle="1" w:styleId="1">
    <w:name w:val="1"/>
    <w:basedOn w:val="Normal"/>
    <w:next w:val="TextosemFormatao"/>
    <w:uiPriority w:val="99"/>
    <w:rsid w:val="00C50C31"/>
    <w:rPr>
      <w:rFonts w:ascii="Courier New" w:hAnsi="Courier New"/>
    </w:rPr>
  </w:style>
  <w:style w:type="paragraph" w:customStyle="1" w:styleId="Padro">
    <w:name w:val="Padrão"/>
    <w:uiPriority w:val="99"/>
    <w:rsid w:val="00C50C31"/>
    <w:pPr>
      <w:widowControl w:val="0"/>
      <w:autoSpaceDE w:val="0"/>
      <w:autoSpaceDN w:val="0"/>
      <w:adjustRightInd w:val="0"/>
    </w:pPr>
  </w:style>
  <w:style w:type="paragraph" w:customStyle="1" w:styleId="TxBrc4">
    <w:name w:val="TxBr_c4"/>
    <w:basedOn w:val="Normal"/>
    <w:uiPriority w:val="99"/>
    <w:rsid w:val="00C50C31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Corpodotexto">
    <w:name w:val="Corpo do texto"/>
    <w:basedOn w:val="Normal"/>
    <w:uiPriority w:val="99"/>
    <w:rsid w:val="00C50C31"/>
    <w:pPr>
      <w:widowControl w:val="0"/>
      <w:suppressAutoHyphens/>
      <w:jc w:val="both"/>
    </w:pPr>
    <w:rPr>
      <w:sz w:val="24"/>
    </w:rPr>
  </w:style>
  <w:style w:type="paragraph" w:customStyle="1" w:styleId="Clausula">
    <w:name w:val="Clausula"/>
    <w:basedOn w:val="Normal"/>
    <w:uiPriority w:val="99"/>
    <w:rsid w:val="00C50C31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Calibri" w:hAnsi="Arial"/>
      <w:sz w:val="22"/>
    </w:rPr>
  </w:style>
  <w:style w:type="paragraph" w:customStyle="1" w:styleId="WW-TtulodaTabela111111">
    <w:name w:val="WW-Título da Tabela111111"/>
    <w:basedOn w:val="WW-ContedodaTabela111111"/>
    <w:uiPriority w:val="99"/>
    <w:rsid w:val="00C50C31"/>
    <w:pPr>
      <w:jc w:val="center"/>
    </w:pPr>
    <w:rPr>
      <w:b/>
      <w:bCs/>
      <w:i/>
      <w:iCs/>
    </w:rPr>
  </w:style>
  <w:style w:type="paragraph" w:customStyle="1" w:styleId="WW-ContedodaTabela111111">
    <w:name w:val="WW-Conteúdo da Tabela111111"/>
    <w:basedOn w:val="Corpodetexto"/>
    <w:uiPriority w:val="99"/>
    <w:rsid w:val="00C50C31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uiPriority w:val="99"/>
    <w:rsid w:val="00C50C31"/>
    <w:pPr>
      <w:widowControl w:val="0"/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C50C31"/>
    <w:pPr>
      <w:tabs>
        <w:tab w:val="left" w:pos="1136"/>
      </w:tabs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C50C31"/>
    <w:pPr>
      <w:keepNext/>
      <w:suppressAutoHyphens/>
      <w:spacing w:before="240" w:after="120"/>
    </w:pPr>
    <w:rPr>
      <w:rFonts w:ascii="Albany AMT" w:eastAsia="Calibri" w:hAnsi="Albany AMT" w:cs="Tahoma"/>
      <w:sz w:val="28"/>
      <w:szCs w:val="28"/>
      <w:lang w:eastAsia="ar-SA"/>
    </w:rPr>
  </w:style>
  <w:style w:type="paragraph" w:customStyle="1" w:styleId="WW-Ttulo1">
    <w:name w:val="WW-Título 1"/>
    <w:basedOn w:val="Normal"/>
    <w:uiPriority w:val="99"/>
    <w:rsid w:val="00C50C31"/>
    <w:pPr>
      <w:keepNext/>
      <w:suppressAutoHyphens/>
      <w:jc w:val="both"/>
    </w:pPr>
    <w:rPr>
      <w:sz w:val="24"/>
      <w:lang w:eastAsia="ar-SA"/>
    </w:rPr>
  </w:style>
  <w:style w:type="paragraph" w:customStyle="1" w:styleId="WW-Ttulo2">
    <w:name w:val="WW-Título 2"/>
    <w:basedOn w:val="Normal"/>
    <w:uiPriority w:val="99"/>
    <w:rsid w:val="00C50C31"/>
    <w:pPr>
      <w:keepNext/>
      <w:suppressAutoHyphens/>
      <w:jc w:val="center"/>
    </w:pPr>
    <w:rPr>
      <w:sz w:val="24"/>
      <w:lang w:eastAsia="ar-SA"/>
    </w:rPr>
  </w:style>
  <w:style w:type="paragraph" w:customStyle="1" w:styleId="WW-Ttulo3">
    <w:name w:val="WW-Título 3"/>
    <w:basedOn w:val="Normal"/>
    <w:uiPriority w:val="99"/>
    <w:rsid w:val="00C50C31"/>
    <w:pPr>
      <w:keepNext/>
      <w:suppressAutoHyphens/>
      <w:jc w:val="center"/>
    </w:pPr>
    <w:rPr>
      <w:b/>
      <w:sz w:val="24"/>
      <w:lang w:eastAsia="ar-SA"/>
    </w:rPr>
  </w:style>
  <w:style w:type="paragraph" w:customStyle="1" w:styleId="Contedodatabela">
    <w:name w:val="Conteúdo da tabela"/>
    <w:basedOn w:val="Normal"/>
    <w:uiPriority w:val="99"/>
    <w:rsid w:val="00C50C3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C50C31"/>
    <w:pPr>
      <w:jc w:val="center"/>
    </w:pPr>
    <w:rPr>
      <w:b/>
      <w:bCs/>
    </w:rPr>
  </w:style>
  <w:style w:type="character" w:customStyle="1" w:styleId="WW8Num12z0">
    <w:name w:val="WW8Num12z0"/>
    <w:uiPriority w:val="99"/>
    <w:rsid w:val="00C50C31"/>
    <w:rPr>
      <w:rFonts w:ascii="Wingdings" w:hAnsi="Wingdings"/>
      <w:sz w:val="24"/>
    </w:rPr>
  </w:style>
  <w:style w:type="character" w:customStyle="1" w:styleId="WW8Num17z0">
    <w:name w:val="WW8Num17z0"/>
    <w:uiPriority w:val="99"/>
    <w:rsid w:val="00C50C31"/>
    <w:rPr>
      <w:rFonts w:ascii="Wingdings" w:hAnsi="Wingdings"/>
      <w:sz w:val="24"/>
    </w:rPr>
  </w:style>
  <w:style w:type="character" w:customStyle="1" w:styleId="WW8Num18z0">
    <w:name w:val="WW8Num18z0"/>
    <w:uiPriority w:val="99"/>
    <w:rsid w:val="00C50C31"/>
    <w:rPr>
      <w:color w:val="FF0000"/>
    </w:rPr>
  </w:style>
  <w:style w:type="character" w:customStyle="1" w:styleId="WW8Num26z0">
    <w:name w:val="WW8Num26z0"/>
    <w:uiPriority w:val="99"/>
    <w:rsid w:val="00C50C31"/>
    <w:rPr>
      <w:rFonts w:ascii="Symbol" w:hAnsi="Symbol"/>
    </w:rPr>
  </w:style>
  <w:style w:type="character" w:customStyle="1" w:styleId="WW8Num26z1">
    <w:name w:val="WW8Num26z1"/>
    <w:uiPriority w:val="99"/>
    <w:rsid w:val="00C50C31"/>
    <w:rPr>
      <w:rFonts w:ascii="Courier New" w:hAnsi="Courier New"/>
    </w:rPr>
  </w:style>
  <w:style w:type="character" w:customStyle="1" w:styleId="WW8Num26z2">
    <w:name w:val="WW8Num26z2"/>
    <w:uiPriority w:val="99"/>
    <w:rsid w:val="00C50C31"/>
    <w:rPr>
      <w:rFonts w:ascii="Wingdings" w:hAnsi="Wingdings"/>
    </w:rPr>
  </w:style>
  <w:style w:type="character" w:customStyle="1" w:styleId="WW8Num37z0">
    <w:name w:val="WW8Num37z0"/>
    <w:uiPriority w:val="99"/>
    <w:rsid w:val="00C50C31"/>
    <w:rPr>
      <w:rFonts w:ascii="Wingdings" w:hAnsi="Wingdings"/>
      <w:sz w:val="24"/>
    </w:rPr>
  </w:style>
  <w:style w:type="paragraph" w:customStyle="1" w:styleId="Legenda2">
    <w:name w:val="Legenda2"/>
    <w:basedOn w:val="Normal"/>
    <w:uiPriority w:val="99"/>
    <w:rsid w:val="00C50C3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umerada31">
    <w:name w:val="Numerada 31"/>
    <w:basedOn w:val="Normal"/>
    <w:uiPriority w:val="99"/>
    <w:rsid w:val="00C50C31"/>
    <w:pPr>
      <w:suppressAutoHyphens/>
    </w:pPr>
    <w:rPr>
      <w:lang w:eastAsia="ar-SA"/>
    </w:rPr>
  </w:style>
  <w:style w:type="paragraph" w:customStyle="1" w:styleId="Commarcadores1">
    <w:name w:val="Com marcadores1"/>
    <w:basedOn w:val="Normal"/>
    <w:uiPriority w:val="99"/>
    <w:rsid w:val="00C50C31"/>
    <w:pPr>
      <w:shd w:val="clear" w:color="auto" w:fill="FFFFFF"/>
      <w:suppressAutoHyphens/>
      <w:ind w:left="1134" w:hanging="709"/>
      <w:jc w:val="both"/>
    </w:pPr>
    <w:rPr>
      <w:sz w:val="24"/>
      <w:lang w:eastAsia="ar-SA"/>
    </w:rPr>
  </w:style>
  <w:style w:type="paragraph" w:customStyle="1" w:styleId="Corpodetexto22">
    <w:name w:val="Corpo de texto 22"/>
    <w:basedOn w:val="Normal"/>
    <w:uiPriority w:val="99"/>
    <w:rsid w:val="00C50C31"/>
    <w:pPr>
      <w:widowControl w:val="0"/>
      <w:suppressAutoHyphens/>
      <w:autoSpaceDE w:val="0"/>
      <w:jc w:val="both"/>
    </w:pPr>
    <w:rPr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C50C31"/>
    <w:pPr>
      <w:widowControl w:val="0"/>
      <w:suppressAutoHyphens/>
      <w:autoSpaceDE w:val="0"/>
      <w:ind w:left="708"/>
      <w:jc w:val="both"/>
    </w:pPr>
    <w:rPr>
      <w:sz w:val="24"/>
      <w:lang w:eastAsia="ar-SA"/>
    </w:rPr>
  </w:style>
  <w:style w:type="paragraph" w:customStyle="1" w:styleId="WW-Corpodetexto21">
    <w:name w:val="WW-Corpo de texto 21"/>
    <w:basedOn w:val="Normal"/>
    <w:uiPriority w:val="99"/>
    <w:rsid w:val="00C50C31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WW-Padro1">
    <w:name w:val="WW-Padrão1"/>
    <w:uiPriority w:val="99"/>
    <w:rsid w:val="00C50C31"/>
    <w:pPr>
      <w:widowControl w:val="0"/>
      <w:suppressAutoHyphens/>
      <w:autoSpaceDE w:val="0"/>
    </w:pPr>
    <w:rPr>
      <w:lang w:eastAsia="ar-SA"/>
    </w:rPr>
  </w:style>
  <w:style w:type="paragraph" w:customStyle="1" w:styleId="Recuodecorpodetexto32">
    <w:name w:val="Recuo de corpo de texto 32"/>
    <w:basedOn w:val="Normal"/>
    <w:uiPriority w:val="99"/>
    <w:rsid w:val="00C50C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3">
    <w:name w:val="Corpo de texto 23"/>
    <w:basedOn w:val="Normal"/>
    <w:uiPriority w:val="99"/>
    <w:rsid w:val="00C50C31"/>
    <w:pPr>
      <w:widowControl w:val="0"/>
      <w:jc w:val="both"/>
    </w:pPr>
    <w:rPr>
      <w:rFonts w:ascii="Arial" w:hAnsi="Arial"/>
      <w:sz w:val="24"/>
    </w:rPr>
  </w:style>
  <w:style w:type="paragraph" w:customStyle="1" w:styleId="textopadro0">
    <w:name w:val="textopadro"/>
    <w:basedOn w:val="Normal"/>
    <w:uiPriority w:val="99"/>
    <w:rsid w:val="00C50C3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C50C31"/>
    <w:pPr>
      <w:ind w:left="720"/>
    </w:pPr>
    <w:rPr>
      <w:kern w:val="2"/>
      <w:sz w:val="24"/>
      <w:lang w:eastAsia="ar-SA"/>
    </w:rPr>
  </w:style>
  <w:style w:type="paragraph" w:customStyle="1" w:styleId="SemEspaamento2">
    <w:name w:val="Sem Espaçamento2"/>
    <w:uiPriority w:val="99"/>
    <w:rsid w:val="00C50C31"/>
    <w:pPr>
      <w:suppressAutoHyphens/>
      <w:spacing w:line="100" w:lineRule="atLeast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Normal2">
    <w:name w:val="Normal2"/>
    <w:uiPriority w:val="99"/>
    <w:rsid w:val="00C50C31"/>
    <w:pPr>
      <w:widowControl w:val="0"/>
      <w:suppressAutoHyphens/>
      <w:jc w:val="both"/>
    </w:pPr>
    <w:rPr>
      <w:rFonts w:cs="MS Sans Serif"/>
      <w:color w:val="000000"/>
      <w:sz w:val="22"/>
      <w:lang w:eastAsia="ar-SA"/>
    </w:rPr>
  </w:style>
  <w:style w:type="numbering" w:customStyle="1" w:styleId="Estilo5">
    <w:name w:val="Estilo5"/>
    <w:rsid w:val="00C50C31"/>
    <w:pPr>
      <w:numPr>
        <w:numId w:val="5"/>
      </w:numPr>
    </w:pPr>
  </w:style>
  <w:style w:type="numbering" w:customStyle="1" w:styleId="Estilo6">
    <w:name w:val="Estilo6"/>
    <w:rsid w:val="00C50C31"/>
    <w:pPr>
      <w:numPr>
        <w:numId w:val="4"/>
      </w:numPr>
    </w:pPr>
  </w:style>
  <w:style w:type="character" w:customStyle="1" w:styleId="NormalWebChar1">
    <w:name w:val="Normal (Web) Char1"/>
    <w:uiPriority w:val="99"/>
    <w:locked/>
    <w:rsid w:val="00C50C31"/>
  </w:style>
  <w:style w:type="character" w:customStyle="1" w:styleId="Heading1Char">
    <w:name w:val="Heading 1 Char"/>
    <w:locked/>
    <w:rsid w:val="00C50C31"/>
    <w:rPr>
      <w:b/>
      <w:sz w:val="22"/>
      <w:u w:val="single"/>
    </w:rPr>
  </w:style>
  <w:style w:type="character" w:customStyle="1" w:styleId="Heading2Char">
    <w:name w:val="Heading 2 Char"/>
    <w:locked/>
    <w:rsid w:val="00C50C31"/>
    <w:rPr>
      <w:rFonts w:ascii="Arial" w:hAnsi="Arial"/>
      <w:b/>
      <w:color w:val="000000"/>
      <w:sz w:val="22"/>
    </w:rPr>
  </w:style>
  <w:style w:type="character" w:customStyle="1" w:styleId="Heading3Char">
    <w:name w:val="Heading 3 Char"/>
    <w:locked/>
    <w:rsid w:val="00C50C31"/>
    <w:rPr>
      <w:b/>
      <w:sz w:val="28"/>
    </w:rPr>
  </w:style>
  <w:style w:type="character" w:customStyle="1" w:styleId="Heading4Char">
    <w:name w:val="Heading 4 Char"/>
    <w:locked/>
    <w:rsid w:val="00C50C31"/>
    <w:rPr>
      <w:rFonts w:ascii="Arial Narrow" w:hAnsi="Arial Narrow"/>
      <w:b/>
      <w:color w:val="000000"/>
      <w:sz w:val="22"/>
    </w:rPr>
  </w:style>
  <w:style w:type="character" w:customStyle="1" w:styleId="Heading5Char">
    <w:name w:val="Heading 5 Char"/>
    <w:locked/>
    <w:rsid w:val="00C50C31"/>
    <w:rPr>
      <w:rFonts w:ascii="Verdana" w:hAnsi="Verdana"/>
      <w:b/>
      <w:sz w:val="22"/>
    </w:rPr>
  </w:style>
  <w:style w:type="character" w:customStyle="1" w:styleId="Heading6Char">
    <w:name w:val="Heading 6 Char"/>
    <w:locked/>
    <w:rsid w:val="00C50C31"/>
    <w:rPr>
      <w:rFonts w:ascii="Verdana" w:hAnsi="Verdana"/>
      <w:b/>
    </w:rPr>
  </w:style>
  <w:style w:type="character" w:customStyle="1" w:styleId="Heading7Char">
    <w:name w:val="Heading 7 Char"/>
    <w:locked/>
    <w:rsid w:val="00C50C31"/>
    <w:rPr>
      <w:rFonts w:ascii="Arial Narrow" w:hAnsi="Arial Narrow"/>
      <w:b/>
      <w:sz w:val="23"/>
    </w:rPr>
  </w:style>
  <w:style w:type="character" w:customStyle="1" w:styleId="Heading8Char">
    <w:name w:val="Heading 8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Heading9Char">
    <w:name w:val="Heading 9 Char"/>
    <w:locked/>
    <w:rsid w:val="00C50C31"/>
    <w:rPr>
      <w:rFonts w:ascii="Arial Narrow" w:hAnsi="Arial Narrow"/>
      <w:sz w:val="22"/>
      <w:lang w:val="x-none" w:eastAsia="ar-SA" w:bidi="ar-SA"/>
    </w:rPr>
  </w:style>
  <w:style w:type="character" w:customStyle="1" w:styleId="PlainTextChar">
    <w:name w:val="Plain Text Char"/>
    <w:locked/>
    <w:rsid w:val="00C50C31"/>
    <w:rPr>
      <w:rFonts w:ascii="Courier New" w:hAnsi="Courier New"/>
    </w:rPr>
  </w:style>
  <w:style w:type="character" w:customStyle="1" w:styleId="BodyTextChar">
    <w:name w:val="Body Text Char"/>
    <w:locked/>
    <w:rsid w:val="00C50C31"/>
    <w:rPr>
      <w:rFonts w:ascii="Comic Sans MS" w:hAnsi="Comic Sans MS"/>
      <w:sz w:val="28"/>
      <w:lang w:val="pt-BR" w:eastAsia="pt-BR"/>
    </w:rPr>
  </w:style>
  <w:style w:type="character" w:customStyle="1" w:styleId="BodyText2Char">
    <w:name w:val="Body Text 2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BodyText3Char">
    <w:name w:val="Body Text 3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BodyTextIndent2Char">
    <w:name w:val="Body Text Indent 2 Char"/>
    <w:locked/>
    <w:rsid w:val="00C50C31"/>
  </w:style>
  <w:style w:type="character" w:customStyle="1" w:styleId="BodyTextIndentChar">
    <w:name w:val="Body Text Indent Char"/>
    <w:locked/>
    <w:rsid w:val="00C50C31"/>
  </w:style>
  <w:style w:type="character" w:customStyle="1" w:styleId="TitleChar">
    <w:name w:val="Title Char"/>
    <w:locked/>
    <w:rsid w:val="00C50C31"/>
    <w:rPr>
      <w:rFonts w:ascii="Poster Bodoni" w:hAnsi="Poster Bodoni"/>
      <w:color w:val="0000FF"/>
      <w:sz w:val="40"/>
    </w:rPr>
  </w:style>
  <w:style w:type="character" w:customStyle="1" w:styleId="HeaderChar">
    <w:name w:val="Header Char"/>
    <w:locked/>
    <w:rsid w:val="00C50C31"/>
  </w:style>
  <w:style w:type="character" w:customStyle="1" w:styleId="FooterChar">
    <w:name w:val="Footer Char"/>
    <w:locked/>
    <w:rsid w:val="00C50C31"/>
  </w:style>
  <w:style w:type="character" w:customStyle="1" w:styleId="BodyTextIndent3Char">
    <w:name w:val="Body Text Indent 3 Char"/>
    <w:locked/>
    <w:rsid w:val="00C50C31"/>
    <w:rPr>
      <w:sz w:val="16"/>
    </w:rPr>
  </w:style>
  <w:style w:type="character" w:customStyle="1" w:styleId="BalloonTextChar">
    <w:name w:val="Balloon Text Char"/>
    <w:semiHidden/>
    <w:locked/>
    <w:rsid w:val="00C50C31"/>
    <w:rPr>
      <w:rFonts w:ascii="Tahoma" w:hAnsi="Tahoma"/>
      <w:sz w:val="16"/>
    </w:rPr>
  </w:style>
  <w:style w:type="character" w:customStyle="1" w:styleId="HTMLPreformattedChar">
    <w:name w:val="HTML Preformatted Char"/>
    <w:locked/>
    <w:rsid w:val="00C50C31"/>
    <w:rPr>
      <w:rFonts w:ascii="Verdana" w:hAnsi="Verdana"/>
      <w:sz w:val="28"/>
    </w:rPr>
  </w:style>
  <w:style w:type="character" w:customStyle="1" w:styleId="fontsize12px">
    <w:name w:val="fontsize12px"/>
    <w:rsid w:val="00C50C31"/>
  </w:style>
  <w:style w:type="character" w:customStyle="1" w:styleId="CharChar1">
    <w:name w:val="Char Char1"/>
    <w:rsid w:val="00C50C31"/>
    <w:rPr>
      <w:rFonts w:ascii="Comic Sans MS" w:hAnsi="Comic Sans MS"/>
      <w:sz w:val="28"/>
      <w:lang w:val="pt-BR" w:eastAsia="pt-BR"/>
    </w:rPr>
  </w:style>
  <w:style w:type="paragraph" w:customStyle="1" w:styleId="PargrafodaLista10">
    <w:name w:val="Parágrafo da Lista1"/>
    <w:basedOn w:val="Normal"/>
    <w:rsid w:val="00C50C3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C50C3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50C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C50C3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EDITAL0">
    <w:name w:val="EDITAL"/>
    <w:basedOn w:val="Normal"/>
    <w:rsid w:val="00C50C31"/>
    <w:pPr>
      <w:overflowPunct w:val="0"/>
      <w:autoSpaceDE w:val="0"/>
      <w:autoSpaceDN w:val="0"/>
      <w:adjustRightInd w:val="0"/>
      <w:ind w:left="288" w:right="288" w:firstLine="288"/>
      <w:jc w:val="both"/>
      <w:textAlignment w:val="baseline"/>
    </w:pPr>
    <w:rPr>
      <w:sz w:val="24"/>
    </w:rPr>
  </w:style>
  <w:style w:type="paragraph" w:customStyle="1" w:styleId="reservado3">
    <w:name w:val="reservado3"/>
    <w:basedOn w:val="Normal"/>
    <w:rsid w:val="00C50C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BodyText21">
    <w:name w:val="Body Text 21"/>
    <w:basedOn w:val="Normal"/>
    <w:rsid w:val="00C50C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napToGrid w:val="0"/>
      <w:jc w:val="both"/>
    </w:pPr>
    <w:rPr>
      <w:rFonts w:ascii="Arial" w:hAnsi="Arial"/>
      <w:spacing w:val="-3"/>
      <w:sz w:val="24"/>
    </w:rPr>
  </w:style>
  <w:style w:type="paragraph" w:customStyle="1" w:styleId="Pargrafo">
    <w:name w:val="Parágrafo"/>
    <w:rsid w:val="00C50C31"/>
    <w:pPr>
      <w:tabs>
        <w:tab w:val="num" w:pos="5040"/>
      </w:tabs>
      <w:spacing w:before="60" w:after="60"/>
      <w:ind w:left="5040" w:hanging="360"/>
      <w:jc w:val="both"/>
    </w:pPr>
    <w:rPr>
      <w:rFonts w:ascii="Arial" w:hAnsi="Arial"/>
    </w:rPr>
  </w:style>
  <w:style w:type="paragraph" w:customStyle="1" w:styleId="DOC">
    <w:name w:val="DOC"/>
    <w:basedOn w:val="Normal"/>
    <w:rsid w:val="00C50C31"/>
    <w:pPr>
      <w:overflowPunct w:val="0"/>
      <w:autoSpaceDE w:val="0"/>
      <w:autoSpaceDN w:val="0"/>
      <w:adjustRightInd w:val="0"/>
      <w:ind w:left="288" w:right="288" w:firstLine="288"/>
      <w:jc w:val="both"/>
      <w:textAlignment w:val="baseline"/>
    </w:pPr>
    <w:rPr>
      <w:sz w:val="24"/>
    </w:rPr>
  </w:style>
  <w:style w:type="character" w:customStyle="1" w:styleId="CharChar7">
    <w:name w:val="Char Char7"/>
    <w:rsid w:val="00C50C31"/>
    <w:rPr>
      <w:rFonts w:ascii="Cambria" w:hAnsi="Cambria"/>
      <w:b/>
      <w:sz w:val="26"/>
    </w:rPr>
  </w:style>
  <w:style w:type="character" w:customStyle="1" w:styleId="CharChar6">
    <w:name w:val="Char Char6"/>
    <w:rsid w:val="00C50C31"/>
    <w:rPr>
      <w:rFonts w:ascii="Calibri" w:hAnsi="Calibri"/>
      <w:b/>
      <w:sz w:val="28"/>
    </w:rPr>
  </w:style>
  <w:style w:type="character" w:customStyle="1" w:styleId="CharChar5">
    <w:name w:val="Char Char5"/>
    <w:rsid w:val="00C50C31"/>
    <w:rPr>
      <w:rFonts w:ascii="Calibri" w:hAnsi="Calibri"/>
      <w:b/>
      <w:i/>
      <w:sz w:val="26"/>
    </w:rPr>
  </w:style>
  <w:style w:type="character" w:customStyle="1" w:styleId="CharChar4">
    <w:name w:val="Char Char4"/>
    <w:rsid w:val="00C50C31"/>
    <w:rPr>
      <w:rFonts w:ascii="Calibri" w:hAnsi="Calibri"/>
      <w:b/>
      <w:sz w:val="22"/>
    </w:rPr>
  </w:style>
  <w:style w:type="character" w:customStyle="1" w:styleId="CharChar9">
    <w:name w:val="Char Char9"/>
    <w:rsid w:val="00C50C31"/>
    <w:rPr>
      <w:rFonts w:ascii="Arial" w:hAnsi="Arial"/>
      <w:b/>
      <w:spacing w:val="-3"/>
      <w:sz w:val="22"/>
      <w:shd w:val="pct20" w:color="auto" w:fill="auto"/>
    </w:rPr>
  </w:style>
  <w:style w:type="character" w:customStyle="1" w:styleId="CharChar8">
    <w:name w:val="Char Char8"/>
    <w:rsid w:val="00C50C31"/>
    <w:rPr>
      <w:rFonts w:ascii="Arial" w:hAnsi="Arial"/>
      <w:b/>
      <w:spacing w:val="-3"/>
      <w:sz w:val="28"/>
    </w:rPr>
  </w:style>
  <w:style w:type="character" w:customStyle="1" w:styleId="CharChar2">
    <w:name w:val="Char Char2"/>
    <w:rsid w:val="00C50C31"/>
    <w:rPr>
      <w:rFonts w:ascii="Arial" w:hAnsi="Arial"/>
      <w:spacing w:val="-3"/>
      <w:sz w:val="22"/>
    </w:rPr>
  </w:style>
  <w:style w:type="paragraph" w:customStyle="1" w:styleId="Objetivo">
    <w:name w:val="Objetivo"/>
    <w:basedOn w:val="Ttulo4"/>
    <w:rsid w:val="00C50C31"/>
    <w:pPr>
      <w:numPr>
        <w:ilvl w:val="12"/>
      </w:numPr>
      <w:autoSpaceDE/>
      <w:autoSpaceDN/>
      <w:adjustRightInd/>
      <w:ind w:right="397" w:firstLine="851"/>
      <w:jc w:val="both"/>
    </w:pPr>
    <w:rPr>
      <w:rFonts w:ascii="Times New Roman" w:hAnsi="Times New Roman"/>
      <w:b w:val="0"/>
      <w:sz w:val="24"/>
      <w:szCs w:val="20"/>
      <w:lang w:val="x-none" w:eastAsia="x-none"/>
    </w:rPr>
  </w:style>
  <w:style w:type="character" w:customStyle="1" w:styleId="CharChar11">
    <w:name w:val="Char Char11"/>
    <w:rsid w:val="00C50C31"/>
    <w:rPr>
      <w:sz w:val="24"/>
    </w:rPr>
  </w:style>
  <w:style w:type="numbering" w:customStyle="1" w:styleId="Estilo1">
    <w:name w:val="Estilo1"/>
    <w:uiPriority w:val="99"/>
    <w:rsid w:val="00C50C3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07CE5"/>
  </w:style>
  <w:style w:type="paragraph" w:styleId="Ttulo1">
    <w:name w:val="heading 1"/>
    <w:basedOn w:val="Normal"/>
    <w:next w:val="Normal"/>
    <w:link w:val="Ttulo1Char"/>
    <w:uiPriority w:val="99"/>
    <w:qFormat/>
    <w:rsid w:val="00E002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H2"/>
    <w:basedOn w:val="Normal"/>
    <w:next w:val="Normal"/>
    <w:link w:val="Ttulo2Char"/>
    <w:uiPriority w:val="99"/>
    <w:qFormat/>
    <w:rsid w:val="00E002F7"/>
    <w:pPr>
      <w:keepNext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aliases w:val="H3"/>
    <w:basedOn w:val="Normal"/>
    <w:next w:val="Normal"/>
    <w:link w:val="Ttulo3Char"/>
    <w:uiPriority w:val="99"/>
    <w:qFormat/>
    <w:rsid w:val="00E002F7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002F7"/>
    <w:pPr>
      <w:keepNext/>
      <w:autoSpaceDE w:val="0"/>
      <w:autoSpaceDN w:val="0"/>
      <w:adjustRightInd w:val="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H5"/>
    <w:basedOn w:val="Normal"/>
    <w:next w:val="Normal"/>
    <w:link w:val="Ttulo5Char"/>
    <w:uiPriority w:val="99"/>
    <w:qFormat/>
    <w:rsid w:val="00E002F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002F7"/>
    <w:pPr>
      <w:keepNext/>
      <w:tabs>
        <w:tab w:val="left" w:pos="426"/>
        <w:tab w:val="num" w:pos="1134"/>
        <w:tab w:val="num" w:pos="1211"/>
      </w:tabs>
      <w:spacing w:line="360" w:lineRule="auto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002F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002F7"/>
    <w:pPr>
      <w:keepNext/>
      <w:spacing w:line="36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002F7"/>
    <w:pPr>
      <w:keepNext/>
      <w:spacing w:line="360" w:lineRule="auto"/>
      <w:jc w:val="both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417B8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aliases w:val="H2 Char"/>
    <w:link w:val="Ttulo2"/>
    <w:uiPriority w:val="99"/>
    <w:locked/>
    <w:rsid w:val="009417B8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aliases w:val="H3 Char"/>
    <w:link w:val="Ttulo3"/>
    <w:uiPriority w:val="99"/>
    <w:locked/>
    <w:rsid w:val="009417B8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9"/>
    <w:locked/>
    <w:rsid w:val="009417B8"/>
    <w:rPr>
      <w:rFonts w:ascii="Calibri" w:hAnsi="Calibri" w:cs="Times New Roman"/>
      <w:b/>
      <w:sz w:val="28"/>
    </w:rPr>
  </w:style>
  <w:style w:type="character" w:customStyle="1" w:styleId="Ttulo5Char">
    <w:name w:val="Título 5 Char"/>
    <w:aliases w:val="H5 Char"/>
    <w:link w:val="Ttulo5"/>
    <w:uiPriority w:val="99"/>
    <w:locked/>
    <w:rsid w:val="009417B8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9"/>
    <w:locked/>
    <w:rsid w:val="009417B8"/>
    <w:rPr>
      <w:rFonts w:ascii="Calibri" w:hAnsi="Calibri" w:cs="Times New Roman"/>
      <w:b/>
    </w:rPr>
  </w:style>
  <w:style w:type="character" w:customStyle="1" w:styleId="Ttulo7Char">
    <w:name w:val="Título 7 Char"/>
    <w:link w:val="Ttulo7"/>
    <w:uiPriority w:val="99"/>
    <w:locked/>
    <w:rsid w:val="009417B8"/>
    <w:rPr>
      <w:rFonts w:ascii="Calibri" w:hAnsi="Calibri" w:cs="Times New Roman"/>
      <w:sz w:val="24"/>
    </w:rPr>
  </w:style>
  <w:style w:type="character" w:customStyle="1" w:styleId="Ttulo8Char">
    <w:name w:val="Título 8 Char"/>
    <w:link w:val="Ttulo8"/>
    <w:uiPriority w:val="99"/>
    <w:locked/>
    <w:rsid w:val="009417B8"/>
    <w:rPr>
      <w:rFonts w:ascii="Calibri" w:hAnsi="Calibri" w:cs="Times New Roman"/>
      <w:i/>
      <w:sz w:val="24"/>
    </w:rPr>
  </w:style>
  <w:style w:type="character" w:customStyle="1" w:styleId="Ttulo9Char">
    <w:name w:val="Título 9 Char"/>
    <w:link w:val="Ttulo9"/>
    <w:uiPriority w:val="99"/>
    <w:locked/>
    <w:rsid w:val="009417B8"/>
    <w:rPr>
      <w:rFonts w:ascii="Cambria" w:hAnsi="Cambria" w:cs="Times New Roman"/>
    </w:rPr>
  </w:style>
  <w:style w:type="paragraph" w:customStyle="1" w:styleId="Estilo">
    <w:name w:val="Estilo"/>
    <w:basedOn w:val="Normal"/>
    <w:next w:val="TextosemFormatao"/>
    <w:uiPriority w:val="99"/>
    <w:rsid w:val="00E002F7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E002F7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locked/>
    <w:rsid w:val="009417B8"/>
    <w:rPr>
      <w:rFonts w:ascii="Courier New" w:hAnsi="Courier New"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E002F7"/>
    <w:pPr>
      <w:jc w:val="both"/>
    </w:pPr>
    <w:rPr>
      <w:rFonts w:ascii="Comic Sans MS" w:hAnsi="Comic Sans MS"/>
      <w:sz w:val="28"/>
    </w:rPr>
  </w:style>
  <w:style w:type="character" w:customStyle="1" w:styleId="CorpodetextoChar">
    <w:name w:val="Corpo de texto Char"/>
    <w:link w:val="Corpodetexto"/>
    <w:uiPriority w:val="99"/>
    <w:locked/>
    <w:rsid w:val="005A607C"/>
    <w:rPr>
      <w:rFonts w:ascii="Comic Sans MS" w:hAnsi="Comic Sans MS" w:cs="Times New Roman"/>
      <w:sz w:val="28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E002F7"/>
    <w:pPr>
      <w:spacing w:line="360" w:lineRule="auto"/>
    </w:pPr>
  </w:style>
  <w:style w:type="character" w:customStyle="1" w:styleId="Corpodetexto2Char">
    <w:name w:val="Corpo de texto 2 Char"/>
    <w:link w:val="Corpodetexto2"/>
    <w:uiPriority w:val="99"/>
    <w:locked/>
    <w:rsid w:val="009417B8"/>
    <w:rPr>
      <w:rFonts w:cs="Times New Roman"/>
      <w:sz w:val="20"/>
    </w:rPr>
  </w:style>
  <w:style w:type="character" w:styleId="Forte">
    <w:name w:val="Strong"/>
    <w:uiPriority w:val="22"/>
    <w:qFormat/>
    <w:rsid w:val="00E002F7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E002F7"/>
    <w:pPr>
      <w:spacing w:line="360" w:lineRule="auto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9417B8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E00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locked/>
    <w:rsid w:val="009417B8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002F7"/>
    <w:pPr>
      <w:spacing w:line="360" w:lineRule="auto"/>
      <w:ind w:firstLine="2279"/>
      <w:jc w:val="both"/>
    </w:pPr>
  </w:style>
  <w:style w:type="character" w:customStyle="1" w:styleId="RecuodecorpodetextoChar">
    <w:name w:val="Recuo de corpo de texto Char"/>
    <w:link w:val="Recuodecorpodetexto"/>
    <w:uiPriority w:val="99"/>
    <w:locked/>
    <w:rsid w:val="009417B8"/>
    <w:rPr>
      <w:rFonts w:cs="Times New Roman"/>
      <w:sz w:val="20"/>
    </w:rPr>
  </w:style>
  <w:style w:type="character" w:styleId="nfase">
    <w:name w:val="Emphasis"/>
    <w:uiPriority w:val="99"/>
    <w:qFormat/>
    <w:rsid w:val="00E002F7"/>
    <w:rPr>
      <w:rFonts w:cs="Times New Roman"/>
      <w:i/>
    </w:rPr>
  </w:style>
  <w:style w:type="paragraph" w:customStyle="1" w:styleId="PADRAO">
    <w:name w:val="PADRAO"/>
    <w:basedOn w:val="Normal"/>
    <w:uiPriority w:val="99"/>
    <w:rsid w:val="00E002F7"/>
    <w:pPr>
      <w:autoSpaceDE w:val="0"/>
      <w:autoSpaceDN w:val="0"/>
      <w:jc w:val="both"/>
    </w:pPr>
    <w:rPr>
      <w:rFonts w:ascii="Tms Rmn" w:hAnsi="Tms Rmn"/>
    </w:rPr>
  </w:style>
  <w:style w:type="paragraph" w:customStyle="1" w:styleId="Cabealhoencabezado1">
    <w:name w:val="Cabeçalho.encabezado1"/>
    <w:basedOn w:val="Normal"/>
    <w:uiPriority w:val="99"/>
    <w:rsid w:val="00E002F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paragraph" w:styleId="Ttulo">
    <w:name w:val="Title"/>
    <w:basedOn w:val="Normal"/>
    <w:link w:val="TtuloChar"/>
    <w:uiPriority w:val="99"/>
    <w:qFormat/>
    <w:rsid w:val="00E002F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9417B8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"/>
    <w:uiPriority w:val="99"/>
    <w:rsid w:val="00E002F7"/>
    <w:pPr>
      <w:autoSpaceDE w:val="0"/>
      <w:autoSpaceDN w:val="0"/>
      <w:ind w:left="283" w:hanging="283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E00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4718C9"/>
    <w:rPr>
      <w:rFonts w:cs="Times New Roman"/>
    </w:rPr>
  </w:style>
  <w:style w:type="character" w:styleId="Hyperlink">
    <w:name w:val="Hyperlink"/>
    <w:uiPriority w:val="99"/>
    <w:rsid w:val="00D84CFC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8D2ACE"/>
    <w:pPr>
      <w:suppressAutoHyphens/>
      <w:spacing w:after="120" w:line="480" w:lineRule="auto"/>
      <w:ind w:left="283"/>
    </w:pPr>
    <w:rPr>
      <w:lang w:eastAsia="ar-SA"/>
    </w:rPr>
  </w:style>
  <w:style w:type="table" w:styleId="Tabelacomgrade">
    <w:name w:val="Table Grid"/>
    <w:basedOn w:val="Tabelanormal"/>
    <w:uiPriority w:val="99"/>
    <w:rsid w:val="008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F75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417B8"/>
    <w:rPr>
      <w:rFonts w:cs="Times New Roman"/>
      <w:sz w:val="20"/>
    </w:rPr>
  </w:style>
  <w:style w:type="character" w:styleId="Nmerodepgina">
    <w:name w:val="page number"/>
    <w:uiPriority w:val="99"/>
    <w:rsid w:val="006906B3"/>
    <w:rPr>
      <w:rFonts w:cs="Times New Roman"/>
    </w:rPr>
  </w:style>
  <w:style w:type="paragraph" w:customStyle="1" w:styleId="Default">
    <w:name w:val="Default"/>
    <w:rsid w:val="00BE7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016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9417B8"/>
    <w:rPr>
      <w:rFonts w:cs="Times New Roman"/>
      <w:sz w:val="16"/>
    </w:rPr>
  </w:style>
  <w:style w:type="paragraph" w:customStyle="1" w:styleId="PN">
    <w:name w:val="PN"/>
    <w:uiPriority w:val="99"/>
    <w:rsid w:val="009E1CDE"/>
    <w:pPr>
      <w:spacing w:before="240" w:line="360" w:lineRule="exact"/>
      <w:jc w:val="both"/>
    </w:pPr>
    <w:rPr>
      <w:rFonts w:ascii="Arial" w:hAnsi="Arial"/>
      <w:sz w:val="24"/>
      <w:lang w:val="en-US"/>
    </w:rPr>
  </w:style>
  <w:style w:type="paragraph" w:customStyle="1" w:styleId="Corpodetexto21">
    <w:name w:val="Corpo de texto 21"/>
    <w:basedOn w:val="Normal"/>
    <w:uiPriority w:val="99"/>
    <w:rsid w:val="009E1CDE"/>
    <w:pPr>
      <w:suppressAutoHyphens/>
      <w:spacing w:line="360" w:lineRule="auto"/>
    </w:pPr>
    <w:rPr>
      <w:rFonts w:ascii="Arial Narrow" w:hAnsi="Arial Narrow" w:cs="Arial"/>
      <w:sz w:val="23"/>
      <w:lang w:eastAsia="ar-SA"/>
    </w:rPr>
  </w:style>
  <w:style w:type="paragraph" w:customStyle="1" w:styleId="Corpodetexto31">
    <w:name w:val="Corpo de texto 31"/>
    <w:basedOn w:val="Normal"/>
    <w:uiPriority w:val="99"/>
    <w:rsid w:val="009E1CDE"/>
    <w:pPr>
      <w:suppressAutoHyphens/>
      <w:spacing w:line="360" w:lineRule="auto"/>
      <w:jc w:val="both"/>
    </w:pPr>
    <w:rPr>
      <w:rFonts w:ascii="Arial Narrow" w:hAnsi="Arial Narrow" w:cs="Arial"/>
      <w:sz w:val="23"/>
      <w:lang w:eastAsia="ar-SA"/>
    </w:rPr>
  </w:style>
  <w:style w:type="paragraph" w:customStyle="1" w:styleId="Inciso">
    <w:name w:val="Inciso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240"/>
      <w:ind w:left="1418" w:hanging="360"/>
      <w:jc w:val="both"/>
      <w:textAlignment w:val="baseline"/>
    </w:pPr>
    <w:rPr>
      <w:rFonts w:ascii="Arial" w:hAnsi="Arial"/>
      <w:lang w:eastAsia="ar-SA"/>
    </w:rPr>
  </w:style>
  <w:style w:type="paragraph" w:customStyle="1" w:styleId="Item">
    <w:name w:val="Item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480"/>
      <w:ind w:left="360" w:hanging="360"/>
      <w:textAlignment w:val="baseline"/>
    </w:pPr>
    <w:rPr>
      <w:rFonts w:ascii="Arial" w:hAnsi="Arial"/>
      <w:b/>
      <w:lang w:eastAsia="ar-SA"/>
    </w:rPr>
  </w:style>
  <w:style w:type="paragraph" w:styleId="NormalWeb">
    <w:name w:val="Normal (Web)"/>
    <w:basedOn w:val="Normal"/>
    <w:link w:val="NormalWebChar"/>
    <w:uiPriority w:val="99"/>
    <w:rsid w:val="009E1CD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8C335F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9417B8"/>
    <w:rPr>
      <w:rFonts w:cs="Times New Roman"/>
      <w:sz w:val="2"/>
    </w:rPr>
  </w:style>
  <w:style w:type="paragraph" w:customStyle="1" w:styleId="Preformatted">
    <w:name w:val="Preformatted"/>
    <w:basedOn w:val="Normal"/>
    <w:uiPriority w:val="99"/>
    <w:rsid w:val="00C62A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  <w:style w:type="paragraph" w:customStyle="1" w:styleId="Blockquote">
    <w:name w:val="Blockquote"/>
    <w:basedOn w:val="Normal"/>
    <w:uiPriority w:val="99"/>
    <w:rsid w:val="00C62AFE"/>
    <w:pPr>
      <w:spacing w:before="100" w:after="100"/>
      <w:ind w:left="360" w:right="360"/>
    </w:pPr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locked/>
    <w:rsid w:val="00896F6F"/>
    <w:rPr>
      <w:rFonts w:ascii="Verdana" w:hAnsi="Verdana"/>
      <w:sz w:val="28"/>
    </w:rPr>
  </w:style>
  <w:style w:type="paragraph" w:styleId="Pr-formataoHTML">
    <w:name w:val="HTML Preformatted"/>
    <w:basedOn w:val="Normal"/>
    <w:link w:val="Pr-formataoHTMLChar"/>
    <w:uiPriority w:val="99"/>
    <w:rsid w:val="0089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8"/>
    </w:rPr>
  </w:style>
  <w:style w:type="character" w:customStyle="1" w:styleId="HTMLPreformattedChar1">
    <w:name w:val="HTML Preformatted Char1"/>
    <w:uiPriority w:val="99"/>
    <w:semiHidden/>
    <w:locked/>
    <w:rsid w:val="009417B8"/>
    <w:rPr>
      <w:rFonts w:ascii="Courier New" w:hAnsi="Courier New" w:cs="Times New Roman"/>
      <w:sz w:val="20"/>
    </w:rPr>
  </w:style>
  <w:style w:type="character" w:customStyle="1" w:styleId="Pr-formataoHTMLChar1">
    <w:name w:val="Pré-formatação HTML Char1"/>
    <w:uiPriority w:val="99"/>
    <w:rsid w:val="00896F6F"/>
    <w:rPr>
      <w:rFonts w:ascii="Courier New" w:hAnsi="Courier New"/>
    </w:rPr>
  </w:style>
  <w:style w:type="character" w:customStyle="1" w:styleId="a">
    <w:name w:val="a"/>
    <w:uiPriority w:val="99"/>
    <w:rsid w:val="009C472E"/>
  </w:style>
  <w:style w:type="character" w:customStyle="1" w:styleId="l12">
    <w:name w:val="l12"/>
    <w:uiPriority w:val="99"/>
    <w:rsid w:val="009C472E"/>
  </w:style>
  <w:style w:type="paragraph" w:customStyle="1" w:styleId="Saudao1">
    <w:name w:val="Saudação1"/>
    <w:basedOn w:val="Normal"/>
    <w:uiPriority w:val="99"/>
    <w:rsid w:val="00A1457F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uiPriority w:val="99"/>
    <w:rsid w:val="00A1457F"/>
    <w:pPr>
      <w:widowControl w:val="0"/>
      <w:suppressAutoHyphens/>
      <w:jc w:val="both"/>
    </w:pPr>
    <w:rPr>
      <w:b/>
      <w:sz w:val="24"/>
    </w:rPr>
  </w:style>
  <w:style w:type="paragraph" w:customStyle="1" w:styleId="NormalArial">
    <w:name w:val="Normal + Arial"/>
    <w:basedOn w:val="Normal"/>
    <w:uiPriority w:val="99"/>
    <w:rsid w:val="00D74599"/>
    <w:pPr>
      <w:spacing w:before="100"/>
    </w:pPr>
    <w:rPr>
      <w:b/>
      <w:color w:val="000000"/>
      <w:sz w:val="24"/>
      <w:szCs w:val="24"/>
      <w:lang w:eastAsia="ar-SA"/>
    </w:rPr>
  </w:style>
  <w:style w:type="character" w:customStyle="1" w:styleId="CharChar">
    <w:name w:val="Char Char"/>
    <w:uiPriority w:val="99"/>
    <w:rsid w:val="00D74599"/>
    <w:rPr>
      <w:sz w:val="24"/>
      <w:lang w:val="pt-BR" w:eastAsia="pt-BR"/>
    </w:rPr>
  </w:style>
  <w:style w:type="paragraph" w:customStyle="1" w:styleId="Standard">
    <w:name w:val="Standard"/>
    <w:uiPriority w:val="99"/>
    <w:rsid w:val="00D74599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customStyle="1" w:styleId="p0">
    <w:name w:val="p0"/>
    <w:basedOn w:val="Normal"/>
    <w:uiPriority w:val="99"/>
    <w:rsid w:val="00D74599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argrafodaLista2">
    <w:name w:val="Parágrafo da Lista2"/>
    <w:basedOn w:val="Normal"/>
    <w:uiPriority w:val="99"/>
    <w:rsid w:val="00D74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EA10F1"/>
    <w:pPr>
      <w:ind w:left="720"/>
      <w:contextualSpacing/>
    </w:pPr>
  </w:style>
  <w:style w:type="character" w:customStyle="1" w:styleId="apple-converted-space">
    <w:name w:val="apple-converted-space"/>
    <w:rsid w:val="00E71E2C"/>
  </w:style>
  <w:style w:type="paragraph" w:customStyle="1" w:styleId="western">
    <w:name w:val="western"/>
    <w:basedOn w:val="Normal"/>
    <w:uiPriority w:val="99"/>
    <w:rsid w:val="002B0095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Style3">
    <w:name w:val="Style 3"/>
    <w:basedOn w:val="Normal"/>
    <w:uiPriority w:val="99"/>
    <w:rsid w:val="002B0095"/>
    <w:pPr>
      <w:widowControl w:val="0"/>
      <w:autoSpaceDE w:val="0"/>
      <w:autoSpaceDN w:val="0"/>
      <w:spacing w:before="216"/>
      <w:ind w:left="72"/>
    </w:pPr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2B0095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2B0095"/>
    <w:rPr>
      <w:sz w:val="20"/>
    </w:rPr>
  </w:style>
  <w:style w:type="character" w:customStyle="1" w:styleId="CharacterStyle3">
    <w:name w:val="Character Style 3"/>
    <w:uiPriority w:val="99"/>
    <w:rsid w:val="002B0095"/>
    <w:rPr>
      <w:rFonts w:ascii="Arial" w:hAnsi="Arial"/>
      <w:sz w:val="18"/>
    </w:rPr>
  </w:style>
  <w:style w:type="paragraph" w:styleId="Commarcadores">
    <w:name w:val="List Bullet"/>
    <w:basedOn w:val="Normal"/>
    <w:uiPriority w:val="99"/>
    <w:locked/>
    <w:rsid w:val="00C352CB"/>
    <w:pPr>
      <w:numPr>
        <w:numId w:val="1"/>
      </w:numPr>
      <w:contextualSpacing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37782E"/>
  </w:style>
  <w:style w:type="paragraph" w:customStyle="1" w:styleId="TextosemFormatao2">
    <w:name w:val="Texto sem Formatação2"/>
    <w:basedOn w:val="Normal"/>
    <w:uiPriority w:val="99"/>
    <w:rsid w:val="00C50C31"/>
    <w:rPr>
      <w:rFonts w:ascii="Courier New" w:hAnsi="Courier New" w:cs="Roman 10cpi"/>
      <w:lang w:eastAsia="ar-SA"/>
    </w:rPr>
  </w:style>
  <w:style w:type="paragraph" w:customStyle="1" w:styleId="Edital">
    <w:name w:val="Edital"/>
    <w:basedOn w:val="Normal"/>
    <w:uiPriority w:val="99"/>
    <w:rsid w:val="00C50C31"/>
    <w:pPr>
      <w:suppressAutoHyphens/>
      <w:spacing w:before="56" w:after="113"/>
      <w:jc w:val="both"/>
    </w:pPr>
    <w:rPr>
      <w:rFonts w:ascii="Century Gothic" w:eastAsia="Calibri" w:hAnsi="Century Gothic"/>
      <w:sz w:val="24"/>
    </w:rPr>
  </w:style>
  <w:style w:type="paragraph" w:customStyle="1" w:styleId="WW-Corpodetexto2">
    <w:name w:val="WW-Corpo de texto 2"/>
    <w:basedOn w:val="Normal"/>
    <w:uiPriority w:val="99"/>
    <w:rsid w:val="00C50C31"/>
    <w:pPr>
      <w:suppressAutoHyphens/>
      <w:jc w:val="both"/>
    </w:pPr>
    <w:rPr>
      <w:rFonts w:eastAsia="Calibri"/>
      <w:b/>
      <w:sz w:val="24"/>
      <w:lang w:eastAsia="ar-SA"/>
    </w:rPr>
  </w:style>
  <w:style w:type="paragraph" w:customStyle="1" w:styleId="Textopadro">
    <w:name w:val="Texto padrão"/>
    <w:basedOn w:val="Normal"/>
    <w:uiPriority w:val="99"/>
    <w:rsid w:val="00C50C31"/>
    <w:rPr>
      <w:rFonts w:cs="Roman 10cpi"/>
      <w:sz w:val="24"/>
      <w:lang w:val="en-US" w:eastAsia="ar-SA"/>
    </w:rPr>
  </w:style>
  <w:style w:type="character" w:customStyle="1" w:styleId="Fontepargpadro1">
    <w:name w:val="Fonte parág. padrão1"/>
    <w:uiPriority w:val="99"/>
    <w:rsid w:val="00C50C31"/>
  </w:style>
  <w:style w:type="paragraph" w:customStyle="1" w:styleId="WW-Padro">
    <w:name w:val="WW-Padrão"/>
    <w:uiPriority w:val="99"/>
    <w:rsid w:val="00C50C31"/>
    <w:pPr>
      <w:suppressAutoHyphens/>
    </w:pPr>
    <w:rPr>
      <w:sz w:val="24"/>
      <w:lang w:eastAsia="ar-SA"/>
    </w:rPr>
  </w:style>
  <w:style w:type="paragraph" w:customStyle="1" w:styleId="PargrafodaLista1">
    <w:name w:val="Parágrafo da Lista1"/>
    <w:basedOn w:val="Normal"/>
    <w:rsid w:val="00C50C31"/>
    <w:pPr>
      <w:ind w:left="708"/>
    </w:pPr>
    <w:rPr>
      <w:rFonts w:eastAsia="Calibri"/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rsid w:val="00C50C31"/>
    <w:pPr>
      <w:widowControl w:val="0"/>
      <w:tabs>
        <w:tab w:val="left" w:pos="0"/>
      </w:tabs>
      <w:suppressAutoHyphens/>
      <w:jc w:val="both"/>
    </w:pPr>
    <w:rPr>
      <w:rFonts w:ascii="Microsoft Sans Serif" w:eastAsia="Calibri" w:hAnsi="Microsoft Sans Serif"/>
      <w:lang w:eastAsia="ar-SA"/>
    </w:rPr>
  </w:style>
  <w:style w:type="character" w:customStyle="1" w:styleId="Smbolosdenumerao">
    <w:name w:val="Símbolos de numeração"/>
    <w:uiPriority w:val="99"/>
    <w:rsid w:val="00C50C31"/>
  </w:style>
  <w:style w:type="character" w:customStyle="1" w:styleId="Marcas">
    <w:name w:val="Marcas"/>
    <w:uiPriority w:val="99"/>
    <w:rsid w:val="00C50C31"/>
    <w:rPr>
      <w:rFonts w:ascii="OpenSymbol" w:eastAsia="Times New Roman" w:hAnsi="OpenSymbol"/>
    </w:rPr>
  </w:style>
  <w:style w:type="character" w:customStyle="1" w:styleId="WW8Num4z0">
    <w:name w:val="WW8Num4z0"/>
    <w:uiPriority w:val="99"/>
    <w:rsid w:val="00C50C31"/>
    <w:rPr>
      <w:rFonts w:ascii="Symbol" w:hAnsi="Symbol"/>
      <w:sz w:val="18"/>
    </w:rPr>
  </w:style>
  <w:style w:type="character" w:customStyle="1" w:styleId="WW8Num4z1">
    <w:name w:val="WW8Num4z1"/>
    <w:uiPriority w:val="99"/>
    <w:rsid w:val="00C50C31"/>
    <w:rPr>
      <w:rFonts w:ascii="OpenSymbol" w:hAnsi="OpenSymbol"/>
    </w:rPr>
  </w:style>
  <w:style w:type="character" w:customStyle="1" w:styleId="WW8Num6z0">
    <w:name w:val="WW8Num6z0"/>
    <w:uiPriority w:val="99"/>
    <w:rsid w:val="00C50C31"/>
    <w:rPr>
      <w:rFonts w:ascii="Symbol" w:hAnsi="Symbol"/>
      <w:sz w:val="18"/>
    </w:rPr>
  </w:style>
  <w:style w:type="character" w:customStyle="1" w:styleId="WW8Num6z1">
    <w:name w:val="WW8Num6z1"/>
    <w:uiPriority w:val="99"/>
    <w:rsid w:val="00C50C31"/>
    <w:rPr>
      <w:rFonts w:ascii="Courier New" w:hAnsi="Courier New"/>
    </w:rPr>
  </w:style>
  <w:style w:type="character" w:customStyle="1" w:styleId="WW8Num7z0">
    <w:name w:val="WW8Num7z0"/>
    <w:uiPriority w:val="99"/>
    <w:rsid w:val="00C50C31"/>
    <w:rPr>
      <w:rFonts w:ascii="Symbol" w:hAnsi="Symbol"/>
      <w:sz w:val="18"/>
    </w:rPr>
  </w:style>
  <w:style w:type="character" w:customStyle="1" w:styleId="WW8Num7z1">
    <w:name w:val="WW8Num7z1"/>
    <w:uiPriority w:val="99"/>
    <w:rsid w:val="00C50C31"/>
    <w:rPr>
      <w:rFonts w:ascii="OpenSymbol" w:hAnsi="OpenSymbol"/>
    </w:rPr>
  </w:style>
  <w:style w:type="character" w:customStyle="1" w:styleId="WW8Num8z0">
    <w:name w:val="WW8Num8z0"/>
    <w:uiPriority w:val="99"/>
    <w:rsid w:val="00C50C31"/>
    <w:rPr>
      <w:rFonts w:ascii="Symbol" w:hAnsi="Symbol"/>
      <w:sz w:val="18"/>
    </w:rPr>
  </w:style>
  <w:style w:type="character" w:customStyle="1" w:styleId="WW8Num8z1">
    <w:name w:val="WW8Num8z1"/>
    <w:uiPriority w:val="99"/>
    <w:rsid w:val="00C50C31"/>
    <w:rPr>
      <w:rFonts w:ascii="Courier New" w:hAnsi="Courier New"/>
    </w:rPr>
  </w:style>
  <w:style w:type="character" w:customStyle="1" w:styleId="WW8Num3z0">
    <w:name w:val="WW8Num3z0"/>
    <w:uiPriority w:val="99"/>
    <w:rsid w:val="00C50C31"/>
    <w:rPr>
      <w:rFonts w:ascii="Symbol" w:hAnsi="Symbol"/>
      <w:sz w:val="18"/>
    </w:rPr>
  </w:style>
  <w:style w:type="character" w:customStyle="1" w:styleId="WW8Num2z0">
    <w:name w:val="WW8Num2z0"/>
    <w:uiPriority w:val="99"/>
    <w:rsid w:val="00C50C31"/>
    <w:rPr>
      <w:rFonts w:ascii="Symbol" w:hAnsi="Symbol"/>
      <w:sz w:val="18"/>
    </w:rPr>
  </w:style>
  <w:style w:type="character" w:customStyle="1" w:styleId="WW8Num9z0">
    <w:name w:val="WW8Num9z0"/>
    <w:uiPriority w:val="99"/>
    <w:rsid w:val="00C50C31"/>
    <w:rPr>
      <w:rFonts w:ascii="Garamond" w:hAnsi="Garamond"/>
      <w:b/>
    </w:rPr>
  </w:style>
  <w:style w:type="character" w:customStyle="1" w:styleId="WW8Num9z1">
    <w:name w:val="WW8Num9z1"/>
    <w:uiPriority w:val="99"/>
    <w:rsid w:val="00C50C31"/>
    <w:rPr>
      <w:rFonts w:ascii="OpenSymbol" w:hAnsi="OpenSymbol"/>
    </w:rPr>
  </w:style>
  <w:style w:type="character" w:customStyle="1" w:styleId="WW8Num10z0">
    <w:name w:val="WW8Num10z0"/>
    <w:uiPriority w:val="99"/>
    <w:rsid w:val="00C50C31"/>
    <w:rPr>
      <w:rFonts w:ascii="Symbol" w:hAnsi="Symbol"/>
    </w:rPr>
  </w:style>
  <w:style w:type="character" w:customStyle="1" w:styleId="WW8Num10z1">
    <w:name w:val="WW8Num10z1"/>
    <w:uiPriority w:val="99"/>
    <w:rsid w:val="00C50C31"/>
    <w:rPr>
      <w:rFonts w:ascii="OpenSymbol" w:hAnsi="OpenSymbol"/>
    </w:rPr>
  </w:style>
  <w:style w:type="character" w:customStyle="1" w:styleId="WW-Fontepargpadro">
    <w:name w:val="WW-Fonte parág. padrão"/>
    <w:uiPriority w:val="99"/>
    <w:rsid w:val="00C50C31"/>
  </w:style>
  <w:style w:type="character" w:customStyle="1" w:styleId="WW8Num13z0">
    <w:name w:val="WW8Num13z0"/>
    <w:uiPriority w:val="99"/>
    <w:rsid w:val="00C50C31"/>
    <w:rPr>
      <w:rFonts w:ascii="Symbol" w:hAnsi="Symbol"/>
    </w:rPr>
  </w:style>
  <w:style w:type="character" w:customStyle="1" w:styleId="WW8Num13z1">
    <w:name w:val="WW8Num13z1"/>
    <w:uiPriority w:val="99"/>
    <w:rsid w:val="00C50C31"/>
    <w:rPr>
      <w:rFonts w:ascii="Courier New" w:hAnsi="Courier New"/>
    </w:rPr>
  </w:style>
  <w:style w:type="character" w:customStyle="1" w:styleId="WW8Num5z0">
    <w:name w:val="WW8Num5z0"/>
    <w:uiPriority w:val="99"/>
    <w:rsid w:val="00C50C31"/>
    <w:rPr>
      <w:rFonts w:ascii="Symbol" w:hAnsi="Symbol"/>
    </w:rPr>
  </w:style>
  <w:style w:type="character" w:customStyle="1" w:styleId="WW8Num14z0">
    <w:name w:val="WW8Num14z0"/>
    <w:uiPriority w:val="99"/>
    <w:rsid w:val="00C50C31"/>
    <w:rPr>
      <w:rFonts w:ascii="Symbol" w:hAnsi="Symbol"/>
    </w:rPr>
  </w:style>
  <w:style w:type="character" w:customStyle="1" w:styleId="WW8Num14z1">
    <w:name w:val="WW8Num14z1"/>
    <w:uiPriority w:val="99"/>
    <w:rsid w:val="00C50C31"/>
    <w:rPr>
      <w:rFonts w:ascii="Courier New" w:hAnsi="Courier New"/>
    </w:rPr>
  </w:style>
  <w:style w:type="character" w:customStyle="1" w:styleId="WW8Num14z2">
    <w:name w:val="WW8Num14z2"/>
    <w:uiPriority w:val="99"/>
    <w:rsid w:val="00C50C31"/>
    <w:rPr>
      <w:rFonts w:ascii="Wingdings" w:hAnsi="Wingdings"/>
    </w:rPr>
  </w:style>
  <w:style w:type="character" w:customStyle="1" w:styleId="WW8Num14z3">
    <w:name w:val="WW8Num14z3"/>
    <w:uiPriority w:val="99"/>
    <w:rsid w:val="00C50C31"/>
    <w:rPr>
      <w:rFonts w:ascii="Symbol" w:hAnsi="Symbol"/>
    </w:rPr>
  </w:style>
  <w:style w:type="character" w:customStyle="1" w:styleId="WW8Num15z0">
    <w:name w:val="WW8Num15z0"/>
    <w:uiPriority w:val="99"/>
    <w:rsid w:val="00C50C31"/>
    <w:rPr>
      <w:rFonts w:ascii="Symbol" w:hAnsi="Symbol"/>
    </w:rPr>
  </w:style>
  <w:style w:type="paragraph" w:customStyle="1" w:styleId="Ttulo10">
    <w:name w:val="Título1"/>
    <w:basedOn w:val="Normal"/>
    <w:next w:val="Corpodetexto"/>
    <w:uiPriority w:val="99"/>
    <w:rsid w:val="00C50C31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C50C3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basedOn w:val="Fontepargpadro"/>
    <w:link w:val="Subttulo"/>
    <w:uiPriority w:val="99"/>
    <w:rsid w:val="00C50C31"/>
    <w:rPr>
      <w:rFonts w:ascii="Arial" w:eastAsia="Calibri" w:hAnsi="Arial"/>
      <w:i/>
      <w:iCs/>
      <w:sz w:val="28"/>
      <w:szCs w:val="28"/>
      <w:lang w:val="x-none" w:eastAsia="ar-SA"/>
    </w:rPr>
  </w:style>
  <w:style w:type="paragraph" w:customStyle="1" w:styleId="Legenda1">
    <w:name w:val="Legenda1"/>
    <w:basedOn w:val="Normal"/>
    <w:uiPriority w:val="99"/>
    <w:rsid w:val="00C50C3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C50C3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C50C31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uiPriority w:val="99"/>
    <w:rsid w:val="00C50C31"/>
    <w:pPr>
      <w:jc w:val="center"/>
    </w:pPr>
    <w:rPr>
      <w:b/>
      <w:bCs/>
    </w:rPr>
  </w:style>
  <w:style w:type="paragraph" w:customStyle="1" w:styleId="SemEspaamento1">
    <w:name w:val="Sem Espaçamento1"/>
    <w:uiPriority w:val="99"/>
    <w:rsid w:val="00C50C31"/>
    <w:pPr>
      <w:suppressAutoHyphens/>
      <w:spacing w:line="100" w:lineRule="atLeast"/>
    </w:pPr>
    <w:rPr>
      <w:rFonts w:ascii="Calibri" w:eastAsia="Calibri" w:hAnsi="Calibri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C50C3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xtbody">
    <w:name w:val="Text body"/>
    <w:basedOn w:val="Standard"/>
    <w:uiPriority w:val="99"/>
    <w:rsid w:val="00C50C31"/>
    <w:pPr>
      <w:spacing w:after="120"/>
      <w:textAlignment w:val="baseline"/>
    </w:pPr>
    <w:rPr>
      <w:rFonts w:eastAsia="Calibri" w:cs="Times New Roman"/>
      <w:lang w:eastAsia="pt-BR" w:bidi="ar-SA"/>
    </w:rPr>
  </w:style>
  <w:style w:type="paragraph" w:customStyle="1" w:styleId="TableContents">
    <w:name w:val="Table Contents"/>
    <w:basedOn w:val="Textbody"/>
    <w:uiPriority w:val="99"/>
    <w:rsid w:val="00C50C31"/>
    <w:pPr>
      <w:suppressLineNumbers/>
      <w:spacing w:after="0"/>
    </w:pPr>
  </w:style>
  <w:style w:type="paragraph" w:customStyle="1" w:styleId="WW-NormalWeb">
    <w:name w:val="WW-Normal (Web)"/>
    <w:basedOn w:val="Normal"/>
    <w:uiPriority w:val="99"/>
    <w:rsid w:val="00C50C31"/>
    <w:pPr>
      <w:suppressAutoHyphens/>
      <w:spacing w:before="280" w:after="119"/>
    </w:pPr>
    <w:rPr>
      <w:rFonts w:ascii="Arial Unicode MS" w:eastAsia="Calibri" w:hAnsi="Arial Unicode MS" w:cs="Arial Unicode MS"/>
      <w:sz w:val="24"/>
      <w:szCs w:val="24"/>
      <w:lang w:eastAsia="ar-SA"/>
    </w:rPr>
  </w:style>
  <w:style w:type="paragraph" w:customStyle="1" w:styleId="TR-Item22">
    <w:name w:val="TR - Item 2.2"/>
    <w:uiPriority w:val="99"/>
    <w:rsid w:val="00C50C31"/>
    <w:pPr>
      <w:tabs>
        <w:tab w:val="num" w:pos="0"/>
      </w:tabs>
      <w:suppressAutoHyphens/>
      <w:spacing w:after="120"/>
      <w:ind w:left="720" w:hanging="360"/>
      <w:jc w:val="both"/>
    </w:pPr>
    <w:rPr>
      <w:rFonts w:ascii="Tahoma" w:eastAsia="Calibri" w:hAnsi="Tahoma" w:cs="Tahoma"/>
      <w:lang w:eastAsia="ar-SA"/>
    </w:rPr>
  </w:style>
  <w:style w:type="paragraph" w:customStyle="1" w:styleId="TR-Ttulo1">
    <w:name w:val="TR - Título 1"/>
    <w:uiPriority w:val="99"/>
    <w:rsid w:val="00C50C31"/>
    <w:pPr>
      <w:suppressAutoHyphens/>
      <w:spacing w:before="240" w:after="120"/>
    </w:pPr>
    <w:rPr>
      <w:rFonts w:ascii="Tahoma" w:eastAsia="Calibri" w:hAnsi="Tahoma" w:cs="Tahoma"/>
      <w:b/>
      <w:bCs/>
      <w:sz w:val="24"/>
      <w:szCs w:val="24"/>
      <w:u w:val="words"/>
      <w:lang w:eastAsia="ar-SA"/>
    </w:rPr>
  </w:style>
  <w:style w:type="paragraph" w:customStyle="1" w:styleId="TR-Item11">
    <w:name w:val="TR - Item 1.1"/>
    <w:basedOn w:val="TR-Ttulo1"/>
    <w:uiPriority w:val="99"/>
    <w:rsid w:val="00C50C31"/>
    <w:pPr>
      <w:widowControl w:val="0"/>
      <w:tabs>
        <w:tab w:val="num" w:pos="1584"/>
      </w:tabs>
      <w:spacing w:before="0"/>
      <w:ind w:left="1584" w:hanging="1584"/>
      <w:jc w:val="both"/>
      <w:outlineLvl w:val="8"/>
    </w:pPr>
    <w:rPr>
      <w:b w:val="0"/>
      <w:sz w:val="20"/>
      <w:szCs w:val="20"/>
      <w:u w:val="none"/>
    </w:rPr>
  </w:style>
  <w:style w:type="paragraph" w:customStyle="1" w:styleId="TR-Ttulonvel2">
    <w:name w:val="TR - Título nível 2"/>
    <w:basedOn w:val="TR-Item11"/>
    <w:uiPriority w:val="99"/>
    <w:rsid w:val="00C50C31"/>
    <w:pPr>
      <w:numPr>
        <w:ilvl w:val="1"/>
      </w:numPr>
      <w:tabs>
        <w:tab w:val="num" w:pos="576"/>
        <w:tab w:val="num" w:pos="1584"/>
      </w:tabs>
      <w:spacing w:before="120"/>
      <w:ind w:left="576" w:hanging="576"/>
      <w:outlineLvl w:val="1"/>
    </w:pPr>
    <w:rPr>
      <w:b/>
    </w:rPr>
  </w:style>
  <w:style w:type="paragraph" w:customStyle="1" w:styleId="TR-Item21">
    <w:name w:val="TR - Item 2.1"/>
    <w:basedOn w:val="TR-Ttulonvel2"/>
    <w:uiPriority w:val="99"/>
    <w:rsid w:val="00C50C31"/>
    <w:pPr>
      <w:numPr>
        <w:ilvl w:val="0"/>
        <w:numId w:val="3"/>
      </w:numPr>
      <w:tabs>
        <w:tab w:val="left" w:pos="2127"/>
      </w:tabs>
    </w:pPr>
    <w:rPr>
      <w:b w:val="0"/>
    </w:rPr>
  </w:style>
  <w:style w:type="paragraph" w:customStyle="1" w:styleId="Normal1">
    <w:name w:val="Normal1"/>
    <w:uiPriority w:val="99"/>
    <w:rsid w:val="00C50C31"/>
    <w:pPr>
      <w:widowControl w:val="0"/>
      <w:suppressAutoHyphens/>
      <w:jc w:val="both"/>
    </w:pPr>
    <w:rPr>
      <w:rFonts w:cs="MS Sans Serif"/>
      <w:color w:val="000000"/>
      <w:sz w:val="22"/>
      <w:lang w:eastAsia="ar-SA"/>
    </w:rPr>
  </w:style>
  <w:style w:type="paragraph" w:customStyle="1" w:styleId="WW-Corpodetexto3">
    <w:name w:val="WW-Corpo de texto 3"/>
    <w:basedOn w:val="Normal"/>
    <w:uiPriority w:val="99"/>
    <w:rsid w:val="00C50C31"/>
    <w:pPr>
      <w:suppressAutoHyphens/>
      <w:spacing w:after="120"/>
    </w:pPr>
    <w:rPr>
      <w:sz w:val="16"/>
      <w:szCs w:val="16"/>
      <w:lang w:eastAsia="ar-SA"/>
    </w:rPr>
  </w:style>
  <w:style w:type="paragraph" w:customStyle="1" w:styleId="CT-CORPODETABELA">
    <w:name w:val="CT-CORPO DE TABELA"/>
    <w:uiPriority w:val="99"/>
    <w:rsid w:val="00C50C31"/>
    <w:pPr>
      <w:suppressAutoHyphens/>
      <w:spacing w:line="240" w:lineRule="exact"/>
    </w:pPr>
    <w:rPr>
      <w:rFonts w:ascii="Arial" w:hAnsi="Arial"/>
      <w:sz w:val="18"/>
      <w:lang w:eastAsia="ar-SA"/>
    </w:rPr>
  </w:style>
  <w:style w:type="paragraph" w:customStyle="1" w:styleId="TextosemFormatao1">
    <w:name w:val="Texto sem Formatação1"/>
    <w:basedOn w:val="Normal"/>
    <w:uiPriority w:val="99"/>
    <w:rsid w:val="00C50C31"/>
    <w:pPr>
      <w:suppressAutoHyphens/>
    </w:pPr>
    <w:rPr>
      <w:rFonts w:ascii="Courier New" w:hAnsi="Courier New" w:cs="Roman 10cpi"/>
      <w:lang w:eastAsia="ar-SA"/>
    </w:rPr>
  </w:style>
  <w:style w:type="character" w:styleId="Refdecomentrio">
    <w:name w:val="annotation reference"/>
    <w:uiPriority w:val="99"/>
    <w:semiHidden/>
    <w:locked/>
    <w:rsid w:val="00C50C3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C50C31"/>
    <w:pPr>
      <w:suppressAutoHyphens/>
    </w:pPr>
    <w:rPr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C31"/>
    <w:rPr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C50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C31"/>
    <w:rPr>
      <w:b/>
      <w:bCs/>
      <w:lang w:val="x-none" w:eastAsia="ar-SA"/>
    </w:rPr>
  </w:style>
  <w:style w:type="paragraph" w:styleId="Sumrio1">
    <w:name w:val="toc 1"/>
    <w:basedOn w:val="Normal"/>
    <w:next w:val="Normal"/>
    <w:autoRedefine/>
    <w:uiPriority w:val="99"/>
    <w:rsid w:val="00C50C31"/>
    <w:pPr>
      <w:suppressAutoHyphens/>
    </w:pPr>
    <w:rPr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99"/>
    <w:rsid w:val="00C50C31"/>
    <w:pPr>
      <w:suppressAutoHyphens/>
      <w:ind w:left="240"/>
    </w:pPr>
    <w:rPr>
      <w:sz w:val="24"/>
      <w:szCs w:val="24"/>
      <w:lang w:eastAsia="ar-SA"/>
    </w:rPr>
  </w:style>
  <w:style w:type="paragraph" w:styleId="Sumrio3">
    <w:name w:val="toc 3"/>
    <w:basedOn w:val="Normal"/>
    <w:next w:val="Normal"/>
    <w:autoRedefine/>
    <w:uiPriority w:val="99"/>
    <w:rsid w:val="00C50C31"/>
    <w:pPr>
      <w:suppressAutoHyphens/>
      <w:ind w:left="480"/>
    </w:pPr>
    <w:rPr>
      <w:sz w:val="24"/>
      <w:szCs w:val="24"/>
      <w:lang w:eastAsia="ar-SA"/>
    </w:rPr>
  </w:style>
  <w:style w:type="paragraph" w:customStyle="1" w:styleId="Detalheemttulo1">
    <w:name w:val="Detalhe em título 1"/>
    <w:basedOn w:val="Normal"/>
    <w:uiPriority w:val="99"/>
    <w:rsid w:val="00C50C31"/>
    <w:pPr>
      <w:ind w:left="284"/>
      <w:jc w:val="both"/>
    </w:pPr>
    <w:rPr>
      <w:rFonts w:ascii="Arial" w:hAnsi="Arial"/>
      <w:sz w:val="22"/>
      <w:szCs w:val="24"/>
    </w:rPr>
  </w:style>
  <w:style w:type="paragraph" w:styleId="Numerada3">
    <w:name w:val="List Number 3"/>
    <w:basedOn w:val="Normal"/>
    <w:uiPriority w:val="99"/>
    <w:locked/>
    <w:rsid w:val="00C50C31"/>
    <w:pPr>
      <w:numPr>
        <w:numId w:val="2"/>
      </w:numPr>
    </w:pPr>
  </w:style>
  <w:style w:type="paragraph" w:customStyle="1" w:styleId="Corpo">
    <w:name w:val="Corpo"/>
    <w:uiPriority w:val="99"/>
    <w:rsid w:val="00C50C31"/>
    <w:rPr>
      <w:color w:val="000000"/>
      <w:sz w:val="24"/>
    </w:rPr>
  </w:style>
  <w:style w:type="paragraph" w:customStyle="1" w:styleId="Para1">
    <w:name w:val="Para1"/>
    <w:basedOn w:val="Normal"/>
    <w:uiPriority w:val="99"/>
    <w:rsid w:val="00C50C31"/>
    <w:pPr>
      <w:spacing w:after="360" w:line="360" w:lineRule="auto"/>
      <w:jc w:val="both"/>
    </w:pPr>
    <w:rPr>
      <w:rFonts w:ascii="NewCenturySchlbk" w:hAnsi="NewCenturySchlbk"/>
      <w:sz w:val="22"/>
      <w:lang w:eastAsia="en-US"/>
    </w:rPr>
  </w:style>
  <w:style w:type="character" w:styleId="HiperlinkVisitado">
    <w:name w:val="FollowedHyperlink"/>
    <w:uiPriority w:val="99"/>
    <w:locked/>
    <w:rsid w:val="00C50C31"/>
    <w:rPr>
      <w:rFonts w:cs="Times New Roman"/>
      <w:color w:val="800080"/>
      <w:u w:val="single"/>
    </w:rPr>
  </w:style>
  <w:style w:type="paragraph" w:customStyle="1" w:styleId="Textopadro1">
    <w:name w:val="Texto padrão:1"/>
    <w:basedOn w:val="Normal"/>
    <w:uiPriority w:val="99"/>
    <w:rsid w:val="00C50C31"/>
    <w:rPr>
      <w:sz w:val="24"/>
    </w:rPr>
  </w:style>
  <w:style w:type="paragraph" w:customStyle="1" w:styleId="2">
    <w:name w:val="2"/>
    <w:basedOn w:val="Normal"/>
    <w:next w:val="TextosemFormatao"/>
    <w:uiPriority w:val="99"/>
    <w:rsid w:val="00C50C31"/>
    <w:rPr>
      <w:rFonts w:ascii="Courier New" w:hAnsi="Courier New"/>
    </w:rPr>
  </w:style>
  <w:style w:type="paragraph" w:customStyle="1" w:styleId="1">
    <w:name w:val="1"/>
    <w:basedOn w:val="Normal"/>
    <w:next w:val="TextosemFormatao"/>
    <w:uiPriority w:val="99"/>
    <w:rsid w:val="00C50C31"/>
    <w:rPr>
      <w:rFonts w:ascii="Courier New" w:hAnsi="Courier New"/>
    </w:rPr>
  </w:style>
  <w:style w:type="paragraph" w:customStyle="1" w:styleId="Padro">
    <w:name w:val="Padrão"/>
    <w:uiPriority w:val="99"/>
    <w:rsid w:val="00C50C31"/>
    <w:pPr>
      <w:widowControl w:val="0"/>
      <w:autoSpaceDE w:val="0"/>
      <w:autoSpaceDN w:val="0"/>
      <w:adjustRightInd w:val="0"/>
    </w:pPr>
  </w:style>
  <w:style w:type="paragraph" w:customStyle="1" w:styleId="TxBrc4">
    <w:name w:val="TxBr_c4"/>
    <w:basedOn w:val="Normal"/>
    <w:uiPriority w:val="99"/>
    <w:rsid w:val="00C50C31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Corpodotexto">
    <w:name w:val="Corpo do texto"/>
    <w:basedOn w:val="Normal"/>
    <w:uiPriority w:val="99"/>
    <w:rsid w:val="00C50C31"/>
    <w:pPr>
      <w:widowControl w:val="0"/>
      <w:suppressAutoHyphens/>
      <w:jc w:val="both"/>
    </w:pPr>
    <w:rPr>
      <w:sz w:val="24"/>
    </w:rPr>
  </w:style>
  <w:style w:type="paragraph" w:customStyle="1" w:styleId="Clausula">
    <w:name w:val="Clausula"/>
    <w:basedOn w:val="Normal"/>
    <w:uiPriority w:val="99"/>
    <w:rsid w:val="00C50C31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Calibri" w:hAnsi="Arial"/>
      <w:sz w:val="22"/>
    </w:rPr>
  </w:style>
  <w:style w:type="paragraph" w:customStyle="1" w:styleId="WW-TtulodaTabela111111">
    <w:name w:val="WW-Título da Tabela111111"/>
    <w:basedOn w:val="WW-ContedodaTabela111111"/>
    <w:uiPriority w:val="99"/>
    <w:rsid w:val="00C50C31"/>
    <w:pPr>
      <w:jc w:val="center"/>
    </w:pPr>
    <w:rPr>
      <w:b/>
      <w:bCs/>
      <w:i/>
      <w:iCs/>
    </w:rPr>
  </w:style>
  <w:style w:type="paragraph" w:customStyle="1" w:styleId="WW-ContedodaTabela111111">
    <w:name w:val="WW-Conteúdo da Tabela111111"/>
    <w:basedOn w:val="Corpodetexto"/>
    <w:uiPriority w:val="99"/>
    <w:rsid w:val="00C50C31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uiPriority w:val="99"/>
    <w:rsid w:val="00C50C31"/>
    <w:pPr>
      <w:widowControl w:val="0"/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C50C31"/>
    <w:pPr>
      <w:tabs>
        <w:tab w:val="left" w:pos="1136"/>
      </w:tabs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C50C31"/>
    <w:pPr>
      <w:keepNext/>
      <w:suppressAutoHyphens/>
      <w:spacing w:before="240" w:after="120"/>
    </w:pPr>
    <w:rPr>
      <w:rFonts w:ascii="Albany AMT" w:eastAsia="Calibri" w:hAnsi="Albany AMT" w:cs="Tahoma"/>
      <w:sz w:val="28"/>
      <w:szCs w:val="28"/>
      <w:lang w:eastAsia="ar-SA"/>
    </w:rPr>
  </w:style>
  <w:style w:type="paragraph" w:customStyle="1" w:styleId="WW-Ttulo1">
    <w:name w:val="WW-Título 1"/>
    <w:basedOn w:val="Normal"/>
    <w:uiPriority w:val="99"/>
    <w:rsid w:val="00C50C31"/>
    <w:pPr>
      <w:keepNext/>
      <w:suppressAutoHyphens/>
      <w:jc w:val="both"/>
    </w:pPr>
    <w:rPr>
      <w:sz w:val="24"/>
      <w:lang w:eastAsia="ar-SA"/>
    </w:rPr>
  </w:style>
  <w:style w:type="paragraph" w:customStyle="1" w:styleId="WW-Ttulo2">
    <w:name w:val="WW-Título 2"/>
    <w:basedOn w:val="Normal"/>
    <w:uiPriority w:val="99"/>
    <w:rsid w:val="00C50C31"/>
    <w:pPr>
      <w:keepNext/>
      <w:suppressAutoHyphens/>
      <w:jc w:val="center"/>
    </w:pPr>
    <w:rPr>
      <w:sz w:val="24"/>
      <w:lang w:eastAsia="ar-SA"/>
    </w:rPr>
  </w:style>
  <w:style w:type="paragraph" w:customStyle="1" w:styleId="WW-Ttulo3">
    <w:name w:val="WW-Título 3"/>
    <w:basedOn w:val="Normal"/>
    <w:uiPriority w:val="99"/>
    <w:rsid w:val="00C50C31"/>
    <w:pPr>
      <w:keepNext/>
      <w:suppressAutoHyphens/>
      <w:jc w:val="center"/>
    </w:pPr>
    <w:rPr>
      <w:b/>
      <w:sz w:val="24"/>
      <w:lang w:eastAsia="ar-SA"/>
    </w:rPr>
  </w:style>
  <w:style w:type="paragraph" w:customStyle="1" w:styleId="Contedodatabela">
    <w:name w:val="Conteúdo da tabela"/>
    <w:basedOn w:val="Normal"/>
    <w:uiPriority w:val="99"/>
    <w:rsid w:val="00C50C3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C50C31"/>
    <w:pPr>
      <w:jc w:val="center"/>
    </w:pPr>
    <w:rPr>
      <w:b/>
      <w:bCs/>
    </w:rPr>
  </w:style>
  <w:style w:type="character" w:customStyle="1" w:styleId="WW8Num12z0">
    <w:name w:val="WW8Num12z0"/>
    <w:uiPriority w:val="99"/>
    <w:rsid w:val="00C50C31"/>
    <w:rPr>
      <w:rFonts w:ascii="Wingdings" w:hAnsi="Wingdings"/>
      <w:sz w:val="24"/>
    </w:rPr>
  </w:style>
  <w:style w:type="character" w:customStyle="1" w:styleId="WW8Num17z0">
    <w:name w:val="WW8Num17z0"/>
    <w:uiPriority w:val="99"/>
    <w:rsid w:val="00C50C31"/>
    <w:rPr>
      <w:rFonts w:ascii="Wingdings" w:hAnsi="Wingdings"/>
      <w:sz w:val="24"/>
    </w:rPr>
  </w:style>
  <w:style w:type="character" w:customStyle="1" w:styleId="WW8Num18z0">
    <w:name w:val="WW8Num18z0"/>
    <w:uiPriority w:val="99"/>
    <w:rsid w:val="00C50C31"/>
    <w:rPr>
      <w:color w:val="FF0000"/>
    </w:rPr>
  </w:style>
  <w:style w:type="character" w:customStyle="1" w:styleId="WW8Num26z0">
    <w:name w:val="WW8Num26z0"/>
    <w:uiPriority w:val="99"/>
    <w:rsid w:val="00C50C31"/>
    <w:rPr>
      <w:rFonts w:ascii="Symbol" w:hAnsi="Symbol"/>
    </w:rPr>
  </w:style>
  <w:style w:type="character" w:customStyle="1" w:styleId="WW8Num26z1">
    <w:name w:val="WW8Num26z1"/>
    <w:uiPriority w:val="99"/>
    <w:rsid w:val="00C50C31"/>
    <w:rPr>
      <w:rFonts w:ascii="Courier New" w:hAnsi="Courier New"/>
    </w:rPr>
  </w:style>
  <w:style w:type="character" w:customStyle="1" w:styleId="WW8Num26z2">
    <w:name w:val="WW8Num26z2"/>
    <w:uiPriority w:val="99"/>
    <w:rsid w:val="00C50C31"/>
    <w:rPr>
      <w:rFonts w:ascii="Wingdings" w:hAnsi="Wingdings"/>
    </w:rPr>
  </w:style>
  <w:style w:type="character" w:customStyle="1" w:styleId="WW8Num37z0">
    <w:name w:val="WW8Num37z0"/>
    <w:uiPriority w:val="99"/>
    <w:rsid w:val="00C50C31"/>
    <w:rPr>
      <w:rFonts w:ascii="Wingdings" w:hAnsi="Wingdings"/>
      <w:sz w:val="24"/>
    </w:rPr>
  </w:style>
  <w:style w:type="paragraph" w:customStyle="1" w:styleId="Legenda2">
    <w:name w:val="Legenda2"/>
    <w:basedOn w:val="Normal"/>
    <w:uiPriority w:val="99"/>
    <w:rsid w:val="00C50C3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umerada31">
    <w:name w:val="Numerada 31"/>
    <w:basedOn w:val="Normal"/>
    <w:uiPriority w:val="99"/>
    <w:rsid w:val="00C50C31"/>
    <w:pPr>
      <w:suppressAutoHyphens/>
    </w:pPr>
    <w:rPr>
      <w:lang w:eastAsia="ar-SA"/>
    </w:rPr>
  </w:style>
  <w:style w:type="paragraph" w:customStyle="1" w:styleId="Commarcadores1">
    <w:name w:val="Com marcadores1"/>
    <w:basedOn w:val="Normal"/>
    <w:uiPriority w:val="99"/>
    <w:rsid w:val="00C50C31"/>
    <w:pPr>
      <w:shd w:val="clear" w:color="auto" w:fill="FFFFFF"/>
      <w:suppressAutoHyphens/>
      <w:ind w:left="1134" w:hanging="709"/>
      <w:jc w:val="both"/>
    </w:pPr>
    <w:rPr>
      <w:sz w:val="24"/>
      <w:lang w:eastAsia="ar-SA"/>
    </w:rPr>
  </w:style>
  <w:style w:type="paragraph" w:customStyle="1" w:styleId="Corpodetexto22">
    <w:name w:val="Corpo de texto 22"/>
    <w:basedOn w:val="Normal"/>
    <w:uiPriority w:val="99"/>
    <w:rsid w:val="00C50C31"/>
    <w:pPr>
      <w:widowControl w:val="0"/>
      <w:suppressAutoHyphens/>
      <w:autoSpaceDE w:val="0"/>
      <w:jc w:val="both"/>
    </w:pPr>
    <w:rPr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C50C31"/>
    <w:pPr>
      <w:widowControl w:val="0"/>
      <w:suppressAutoHyphens/>
      <w:autoSpaceDE w:val="0"/>
      <w:ind w:left="708"/>
      <w:jc w:val="both"/>
    </w:pPr>
    <w:rPr>
      <w:sz w:val="24"/>
      <w:lang w:eastAsia="ar-SA"/>
    </w:rPr>
  </w:style>
  <w:style w:type="paragraph" w:customStyle="1" w:styleId="WW-Corpodetexto21">
    <w:name w:val="WW-Corpo de texto 21"/>
    <w:basedOn w:val="Normal"/>
    <w:uiPriority w:val="99"/>
    <w:rsid w:val="00C50C31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WW-Padro1">
    <w:name w:val="WW-Padrão1"/>
    <w:uiPriority w:val="99"/>
    <w:rsid w:val="00C50C31"/>
    <w:pPr>
      <w:widowControl w:val="0"/>
      <w:suppressAutoHyphens/>
      <w:autoSpaceDE w:val="0"/>
    </w:pPr>
    <w:rPr>
      <w:lang w:eastAsia="ar-SA"/>
    </w:rPr>
  </w:style>
  <w:style w:type="paragraph" w:customStyle="1" w:styleId="Recuodecorpodetexto32">
    <w:name w:val="Recuo de corpo de texto 32"/>
    <w:basedOn w:val="Normal"/>
    <w:uiPriority w:val="99"/>
    <w:rsid w:val="00C50C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3">
    <w:name w:val="Corpo de texto 23"/>
    <w:basedOn w:val="Normal"/>
    <w:uiPriority w:val="99"/>
    <w:rsid w:val="00C50C31"/>
    <w:pPr>
      <w:widowControl w:val="0"/>
      <w:jc w:val="both"/>
    </w:pPr>
    <w:rPr>
      <w:rFonts w:ascii="Arial" w:hAnsi="Arial"/>
      <w:sz w:val="24"/>
    </w:rPr>
  </w:style>
  <w:style w:type="paragraph" w:customStyle="1" w:styleId="textopadro0">
    <w:name w:val="textopadro"/>
    <w:basedOn w:val="Normal"/>
    <w:uiPriority w:val="99"/>
    <w:rsid w:val="00C50C3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C50C31"/>
    <w:pPr>
      <w:ind w:left="720"/>
    </w:pPr>
    <w:rPr>
      <w:kern w:val="2"/>
      <w:sz w:val="24"/>
      <w:lang w:eastAsia="ar-SA"/>
    </w:rPr>
  </w:style>
  <w:style w:type="paragraph" w:customStyle="1" w:styleId="SemEspaamento2">
    <w:name w:val="Sem Espaçamento2"/>
    <w:uiPriority w:val="99"/>
    <w:rsid w:val="00C50C31"/>
    <w:pPr>
      <w:suppressAutoHyphens/>
      <w:spacing w:line="100" w:lineRule="atLeast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Normal2">
    <w:name w:val="Normal2"/>
    <w:uiPriority w:val="99"/>
    <w:rsid w:val="00C50C31"/>
    <w:pPr>
      <w:widowControl w:val="0"/>
      <w:suppressAutoHyphens/>
      <w:jc w:val="both"/>
    </w:pPr>
    <w:rPr>
      <w:rFonts w:cs="MS Sans Serif"/>
      <w:color w:val="000000"/>
      <w:sz w:val="22"/>
      <w:lang w:eastAsia="ar-SA"/>
    </w:rPr>
  </w:style>
  <w:style w:type="numbering" w:customStyle="1" w:styleId="Estilo5">
    <w:name w:val="Estilo5"/>
    <w:rsid w:val="00C50C31"/>
    <w:pPr>
      <w:numPr>
        <w:numId w:val="5"/>
      </w:numPr>
    </w:pPr>
  </w:style>
  <w:style w:type="numbering" w:customStyle="1" w:styleId="Estilo6">
    <w:name w:val="Estilo6"/>
    <w:rsid w:val="00C50C31"/>
    <w:pPr>
      <w:numPr>
        <w:numId w:val="4"/>
      </w:numPr>
    </w:pPr>
  </w:style>
  <w:style w:type="character" w:customStyle="1" w:styleId="NormalWebChar1">
    <w:name w:val="Normal (Web) Char1"/>
    <w:uiPriority w:val="99"/>
    <w:locked/>
    <w:rsid w:val="00C50C31"/>
  </w:style>
  <w:style w:type="character" w:customStyle="1" w:styleId="Heading1Char">
    <w:name w:val="Heading 1 Char"/>
    <w:locked/>
    <w:rsid w:val="00C50C31"/>
    <w:rPr>
      <w:b/>
      <w:sz w:val="22"/>
      <w:u w:val="single"/>
    </w:rPr>
  </w:style>
  <w:style w:type="character" w:customStyle="1" w:styleId="Heading2Char">
    <w:name w:val="Heading 2 Char"/>
    <w:locked/>
    <w:rsid w:val="00C50C31"/>
    <w:rPr>
      <w:rFonts w:ascii="Arial" w:hAnsi="Arial"/>
      <w:b/>
      <w:color w:val="000000"/>
      <w:sz w:val="22"/>
    </w:rPr>
  </w:style>
  <w:style w:type="character" w:customStyle="1" w:styleId="Heading3Char">
    <w:name w:val="Heading 3 Char"/>
    <w:locked/>
    <w:rsid w:val="00C50C31"/>
    <w:rPr>
      <w:b/>
      <w:sz w:val="28"/>
    </w:rPr>
  </w:style>
  <w:style w:type="character" w:customStyle="1" w:styleId="Heading4Char">
    <w:name w:val="Heading 4 Char"/>
    <w:locked/>
    <w:rsid w:val="00C50C31"/>
    <w:rPr>
      <w:rFonts w:ascii="Arial Narrow" w:hAnsi="Arial Narrow"/>
      <w:b/>
      <w:color w:val="000000"/>
      <w:sz w:val="22"/>
    </w:rPr>
  </w:style>
  <w:style w:type="character" w:customStyle="1" w:styleId="Heading5Char">
    <w:name w:val="Heading 5 Char"/>
    <w:locked/>
    <w:rsid w:val="00C50C31"/>
    <w:rPr>
      <w:rFonts w:ascii="Verdana" w:hAnsi="Verdana"/>
      <w:b/>
      <w:sz w:val="22"/>
    </w:rPr>
  </w:style>
  <w:style w:type="character" w:customStyle="1" w:styleId="Heading6Char">
    <w:name w:val="Heading 6 Char"/>
    <w:locked/>
    <w:rsid w:val="00C50C31"/>
    <w:rPr>
      <w:rFonts w:ascii="Verdana" w:hAnsi="Verdana"/>
      <w:b/>
    </w:rPr>
  </w:style>
  <w:style w:type="character" w:customStyle="1" w:styleId="Heading7Char">
    <w:name w:val="Heading 7 Char"/>
    <w:locked/>
    <w:rsid w:val="00C50C31"/>
    <w:rPr>
      <w:rFonts w:ascii="Arial Narrow" w:hAnsi="Arial Narrow"/>
      <w:b/>
      <w:sz w:val="23"/>
    </w:rPr>
  </w:style>
  <w:style w:type="character" w:customStyle="1" w:styleId="Heading8Char">
    <w:name w:val="Heading 8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Heading9Char">
    <w:name w:val="Heading 9 Char"/>
    <w:locked/>
    <w:rsid w:val="00C50C31"/>
    <w:rPr>
      <w:rFonts w:ascii="Arial Narrow" w:hAnsi="Arial Narrow"/>
      <w:sz w:val="22"/>
      <w:lang w:val="x-none" w:eastAsia="ar-SA" w:bidi="ar-SA"/>
    </w:rPr>
  </w:style>
  <w:style w:type="character" w:customStyle="1" w:styleId="PlainTextChar">
    <w:name w:val="Plain Text Char"/>
    <w:locked/>
    <w:rsid w:val="00C50C31"/>
    <w:rPr>
      <w:rFonts w:ascii="Courier New" w:hAnsi="Courier New"/>
    </w:rPr>
  </w:style>
  <w:style w:type="character" w:customStyle="1" w:styleId="BodyTextChar">
    <w:name w:val="Body Text Char"/>
    <w:locked/>
    <w:rsid w:val="00C50C31"/>
    <w:rPr>
      <w:rFonts w:ascii="Comic Sans MS" w:hAnsi="Comic Sans MS"/>
      <w:sz w:val="28"/>
      <w:lang w:val="pt-BR" w:eastAsia="pt-BR"/>
    </w:rPr>
  </w:style>
  <w:style w:type="character" w:customStyle="1" w:styleId="BodyText2Char">
    <w:name w:val="Body Text 2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BodyText3Char">
    <w:name w:val="Body Text 3 Char"/>
    <w:locked/>
    <w:rsid w:val="00C50C31"/>
    <w:rPr>
      <w:rFonts w:ascii="Arial Narrow" w:hAnsi="Arial Narrow"/>
      <w:sz w:val="23"/>
      <w:lang w:val="x-none" w:eastAsia="ar-SA" w:bidi="ar-SA"/>
    </w:rPr>
  </w:style>
  <w:style w:type="character" w:customStyle="1" w:styleId="BodyTextIndent2Char">
    <w:name w:val="Body Text Indent 2 Char"/>
    <w:locked/>
    <w:rsid w:val="00C50C31"/>
  </w:style>
  <w:style w:type="character" w:customStyle="1" w:styleId="BodyTextIndentChar">
    <w:name w:val="Body Text Indent Char"/>
    <w:locked/>
    <w:rsid w:val="00C50C31"/>
  </w:style>
  <w:style w:type="character" w:customStyle="1" w:styleId="TitleChar">
    <w:name w:val="Title Char"/>
    <w:locked/>
    <w:rsid w:val="00C50C31"/>
    <w:rPr>
      <w:rFonts w:ascii="Poster Bodoni" w:hAnsi="Poster Bodoni"/>
      <w:color w:val="0000FF"/>
      <w:sz w:val="40"/>
    </w:rPr>
  </w:style>
  <w:style w:type="character" w:customStyle="1" w:styleId="HeaderChar">
    <w:name w:val="Header Char"/>
    <w:locked/>
    <w:rsid w:val="00C50C31"/>
  </w:style>
  <w:style w:type="character" w:customStyle="1" w:styleId="FooterChar">
    <w:name w:val="Footer Char"/>
    <w:locked/>
    <w:rsid w:val="00C50C31"/>
  </w:style>
  <w:style w:type="character" w:customStyle="1" w:styleId="BodyTextIndent3Char">
    <w:name w:val="Body Text Indent 3 Char"/>
    <w:locked/>
    <w:rsid w:val="00C50C31"/>
    <w:rPr>
      <w:sz w:val="16"/>
    </w:rPr>
  </w:style>
  <w:style w:type="character" w:customStyle="1" w:styleId="BalloonTextChar">
    <w:name w:val="Balloon Text Char"/>
    <w:semiHidden/>
    <w:locked/>
    <w:rsid w:val="00C50C31"/>
    <w:rPr>
      <w:rFonts w:ascii="Tahoma" w:hAnsi="Tahoma"/>
      <w:sz w:val="16"/>
    </w:rPr>
  </w:style>
  <w:style w:type="character" w:customStyle="1" w:styleId="HTMLPreformattedChar">
    <w:name w:val="HTML Preformatted Char"/>
    <w:locked/>
    <w:rsid w:val="00C50C31"/>
    <w:rPr>
      <w:rFonts w:ascii="Verdana" w:hAnsi="Verdana"/>
      <w:sz w:val="28"/>
    </w:rPr>
  </w:style>
  <w:style w:type="character" w:customStyle="1" w:styleId="fontsize12px">
    <w:name w:val="fontsize12px"/>
    <w:rsid w:val="00C50C31"/>
  </w:style>
  <w:style w:type="character" w:customStyle="1" w:styleId="CharChar1">
    <w:name w:val="Char Char1"/>
    <w:rsid w:val="00C50C31"/>
    <w:rPr>
      <w:rFonts w:ascii="Comic Sans MS" w:hAnsi="Comic Sans MS"/>
      <w:sz w:val="28"/>
      <w:lang w:val="pt-BR" w:eastAsia="pt-BR"/>
    </w:rPr>
  </w:style>
  <w:style w:type="paragraph" w:customStyle="1" w:styleId="PargrafodaLista10">
    <w:name w:val="Parágrafo da Lista1"/>
    <w:basedOn w:val="Normal"/>
    <w:rsid w:val="00C50C3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C50C3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50C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C50C3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C5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EDITAL0">
    <w:name w:val="EDITAL"/>
    <w:basedOn w:val="Normal"/>
    <w:rsid w:val="00C50C31"/>
    <w:pPr>
      <w:overflowPunct w:val="0"/>
      <w:autoSpaceDE w:val="0"/>
      <w:autoSpaceDN w:val="0"/>
      <w:adjustRightInd w:val="0"/>
      <w:ind w:left="288" w:right="288" w:firstLine="288"/>
      <w:jc w:val="both"/>
      <w:textAlignment w:val="baseline"/>
    </w:pPr>
    <w:rPr>
      <w:sz w:val="24"/>
    </w:rPr>
  </w:style>
  <w:style w:type="paragraph" w:customStyle="1" w:styleId="reservado3">
    <w:name w:val="reservado3"/>
    <w:basedOn w:val="Normal"/>
    <w:rsid w:val="00C50C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BodyText21">
    <w:name w:val="Body Text 21"/>
    <w:basedOn w:val="Normal"/>
    <w:rsid w:val="00C50C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napToGrid w:val="0"/>
      <w:jc w:val="both"/>
    </w:pPr>
    <w:rPr>
      <w:rFonts w:ascii="Arial" w:hAnsi="Arial"/>
      <w:spacing w:val="-3"/>
      <w:sz w:val="24"/>
    </w:rPr>
  </w:style>
  <w:style w:type="paragraph" w:customStyle="1" w:styleId="Pargrafo">
    <w:name w:val="Parágrafo"/>
    <w:rsid w:val="00C50C31"/>
    <w:pPr>
      <w:tabs>
        <w:tab w:val="num" w:pos="5040"/>
      </w:tabs>
      <w:spacing w:before="60" w:after="60"/>
      <w:ind w:left="5040" w:hanging="360"/>
      <w:jc w:val="both"/>
    </w:pPr>
    <w:rPr>
      <w:rFonts w:ascii="Arial" w:hAnsi="Arial"/>
    </w:rPr>
  </w:style>
  <w:style w:type="paragraph" w:customStyle="1" w:styleId="DOC">
    <w:name w:val="DOC"/>
    <w:basedOn w:val="Normal"/>
    <w:rsid w:val="00C50C31"/>
    <w:pPr>
      <w:overflowPunct w:val="0"/>
      <w:autoSpaceDE w:val="0"/>
      <w:autoSpaceDN w:val="0"/>
      <w:adjustRightInd w:val="0"/>
      <w:ind w:left="288" w:right="288" w:firstLine="288"/>
      <w:jc w:val="both"/>
      <w:textAlignment w:val="baseline"/>
    </w:pPr>
    <w:rPr>
      <w:sz w:val="24"/>
    </w:rPr>
  </w:style>
  <w:style w:type="character" w:customStyle="1" w:styleId="CharChar7">
    <w:name w:val="Char Char7"/>
    <w:rsid w:val="00C50C31"/>
    <w:rPr>
      <w:rFonts w:ascii="Cambria" w:hAnsi="Cambria"/>
      <w:b/>
      <w:sz w:val="26"/>
    </w:rPr>
  </w:style>
  <w:style w:type="character" w:customStyle="1" w:styleId="CharChar6">
    <w:name w:val="Char Char6"/>
    <w:rsid w:val="00C50C31"/>
    <w:rPr>
      <w:rFonts w:ascii="Calibri" w:hAnsi="Calibri"/>
      <w:b/>
      <w:sz w:val="28"/>
    </w:rPr>
  </w:style>
  <w:style w:type="character" w:customStyle="1" w:styleId="CharChar5">
    <w:name w:val="Char Char5"/>
    <w:rsid w:val="00C50C31"/>
    <w:rPr>
      <w:rFonts w:ascii="Calibri" w:hAnsi="Calibri"/>
      <w:b/>
      <w:i/>
      <w:sz w:val="26"/>
    </w:rPr>
  </w:style>
  <w:style w:type="character" w:customStyle="1" w:styleId="CharChar4">
    <w:name w:val="Char Char4"/>
    <w:rsid w:val="00C50C31"/>
    <w:rPr>
      <w:rFonts w:ascii="Calibri" w:hAnsi="Calibri"/>
      <w:b/>
      <w:sz w:val="22"/>
    </w:rPr>
  </w:style>
  <w:style w:type="character" w:customStyle="1" w:styleId="CharChar9">
    <w:name w:val="Char Char9"/>
    <w:rsid w:val="00C50C31"/>
    <w:rPr>
      <w:rFonts w:ascii="Arial" w:hAnsi="Arial"/>
      <w:b/>
      <w:spacing w:val="-3"/>
      <w:sz w:val="22"/>
      <w:shd w:val="pct20" w:color="auto" w:fill="auto"/>
    </w:rPr>
  </w:style>
  <w:style w:type="character" w:customStyle="1" w:styleId="CharChar8">
    <w:name w:val="Char Char8"/>
    <w:rsid w:val="00C50C31"/>
    <w:rPr>
      <w:rFonts w:ascii="Arial" w:hAnsi="Arial"/>
      <w:b/>
      <w:spacing w:val="-3"/>
      <w:sz w:val="28"/>
    </w:rPr>
  </w:style>
  <w:style w:type="character" w:customStyle="1" w:styleId="CharChar2">
    <w:name w:val="Char Char2"/>
    <w:rsid w:val="00C50C31"/>
    <w:rPr>
      <w:rFonts w:ascii="Arial" w:hAnsi="Arial"/>
      <w:spacing w:val="-3"/>
      <w:sz w:val="22"/>
    </w:rPr>
  </w:style>
  <w:style w:type="paragraph" w:customStyle="1" w:styleId="Objetivo">
    <w:name w:val="Objetivo"/>
    <w:basedOn w:val="Ttulo4"/>
    <w:rsid w:val="00C50C31"/>
    <w:pPr>
      <w:numPr>
        <w:ilvl w:val="12"/>
      </w:numPr>
      <w:autoSpaceDE/>
      <w:autoSpaceDN/>
      <w:adjustRightInd/>
      <w:ind w:right="397" w:firstLine="851"/>
      <w:jc w:val="both"/>
    </w:pPr>
    <w:rPr>
      <w:rFonts w:ascii="Times New Roman" w:hAnsi="Times New Roman"/>
      <w:b w:val="0"/>
      <w:sz w:val="24"/>
      <w:szCs w:val="20"/>
      <w:lang w:val="x-none" w:eastAsia="x-none"/>
    </w:rPr>
  </w:style>
  <w:style w:type="character" w:customStyle="1" w:styleId="CharChar11">
    <w:name w:val="Char Char11"/>
    <w:rsid w:val="00C50C31"/>
    <w:rPr>
      <w:sz w:val="24"/>
    </w:rPr>
  </w:style>
  <w:style w:type="numbering" w:customStyle="1" w:styleId="Estilo1">
    <w:name w:val="Estilo1"/>
    <w:uiPriority w:val="99"/>
    <w:rsid w:val="00C50C3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evg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evg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B84F-EC37-49A0-A59C-FCE58C6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N° 026/2006</vt:lpstr>
    </vt:vector>
  </TitlesOfParts>
  <Company>Up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N° 026/2006</dc:title>
  <dc:creator>User</dc:creator>
  <cp:lastModifiedBy>DAE</cp:lastModifiedBy>
  <cp:revision>3</cp:revision>
  <cp:lastPrinted>2021-02-02T13:38:00Z</cp:lastPrinted>
  <dcterms:created xsi:type="dcterms:W3CDTF">2021-02-02T13:31:00Z</dcterms:created>
  <dcterms:modified xsi:type="dcterms:W3CDTF">2021-02-02T13:38:00Z</dcterms:modified>
</cp:coreProperties>
</file>